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573" w:rsidRDefault="004E5F49" w:rsidP="006B267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116840</wp:posOffset>
                </wp:positionV>
                <wp:extent cx="6917690" cy="1017270"/>
                <wp:effectExtent l="1905" t="2540" r="508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1017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10"/>
                              <w:gridCol w:w="4686"/>
                            </w:tblGrid>
                            <w:tr w:rsidR="00097573">
                              <w:trPr>
                                <w:trHeight w:val="25"/>
                              </w:trPr>
                              <w:tc>
                                <w:tcPr>
                                  <w:tcW w:w="6210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BCH ĐOÀN TRƯỜNG ĐH Y DƯỢC THÁI BÌNH</w:t>
                                  </w:r>
                                </w:p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CHI ĐOÀN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ĐOÀN TNCS HỒ CHÍ MINH</w:t>
                                  </w:r>
                                </w:p>
                              </w:tc>
                            </w:tr>
                            <w:tr w:rsidR="00097573">
                              <w:trPr>
                                <w:trHeight w:val="642"/>
                              </w:trPr>
                              <w:tc>
                                <w:tcPr>
                                  <w:tcW w:w="6210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7573" w:rsidRDefault="00097573" w:rsidP="001052B9">
                                  <w:pPr>
                                    <w:pStyle w:val="Nidungbng"/>
                                    <w:spacing w:line="276" w:lineRule="auto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Thái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Bình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ngày</w:t>
                                  </w:r>
                                  <w:proofErr w:type="spellEnd"/>
                                  <w:r w:rsidR="001052B9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....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tháng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....</w:t>
                                  </w:r>
                                  <w:proofErr w:type="gramEnd"/>
                                  <w:r w:rsidR="001052B9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năm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201</w:t>
                                  </w:r>
                                  <w:r w:rsidR="001052B9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97573" w:rsidRDefault="000975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pt;margin-top:9.2pt;width:544.7pt;height: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JMiwIAAB0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10"/>
                        <w:gridCol w:w="4686"/>
                      </w:tblGrid>
                      <w:tr w:rsidR="00097573">
                        <w:trPr>
                          <w:trHeight w:val="25"/>
                        </w:trPr>
                        <w:tc>
                          <w:tcPr>
                            <w:tcW w:w="6210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BCH ĐOÀN TRƯỜNG ĐH Y DƯỢC THÁI BÌNH</w:t>
                            </w:r>
                          </w:p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 ĐOÀN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</w:p>
                        </w:tc>
                        <w:tc>
                          <w:tcPr>
                            <w:tcW w:w="4686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c>
                      </w:tr>
                      <w:tr w:rsidR="00097573">
                        <w:trPr>
                          <w:trHeight w:val="642"/>
                        </w:trPr>
                        <w:tc>
                          <w:tcPr>
                            <w:tcW w:w="6210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napToGrid w:val="0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napToGrid w:val="0"/>
                              <w:spacing w:line="276" w:lineRule="auto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7573" w:rsidRDefault="00097573" w:rsidP="001052B9">
                            <w:pPr>
                              <w:pStyle w:val="Nidungbng"/>
                              <w:spacing w:line="276" w:lineRule="auto"/>
                              <w:jc w:val="right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Thái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Bình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="001052B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....</w:t>
                            </w:r>
                            <w:proofErr w:type="gramEnd"/>
                            <w:r w:rsidR="001052B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1052B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97573" w:rsidRDefault="0009757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573" w:rsidRDefault="00097573" w:rsidP="006B2673">
      <w:pPr>
        <w:spacing w:line="276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BIÊN BẢN HỌP CHI ĐOÀN</w:t>
      </w:r>
    </w:p>
    <w:p w:rsidR="00097573" w:rsidRDefault="00097573" w:rsidP="006B2673">
      <w:pPr>
        <w:spacing w:line="276" w:lineRule="auto"/>
        <w:jc w:val="center"/>
      </w:pPr>
      <w:r>
        <w:rPr>
          <w:i/>
          <w:sz w:val="28"/>
          <w:szCs w:val="28"/>
        </w:rPr>
        <w:t xml:space="preserve">V/v </w:t>
      </w:r>
      <w:proofErr w:type="spellStart"/>
      <w:r>
        <w:rPr>
          <w:i/>
          <w:sz w:val="28"/>
          <w:szCs w:val="28"/>
        </w:rPr>
        <w:t>Giới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thiệu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quần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chúng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ưu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xét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nạp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Đảng</w:t>
      </w:r>
      <w:proofErr w:type="spellEnd"/>
    </w:p>
    <w:p w:rsidR="00097573" w:rsidRDefault="004E5F49" w:rsidP="006B2673">
      <w:pPr>
        <w:spacing w:line="276" w:lineRule="auto"/>
        <w:jc w:val="center"/>
        <w:rPr>
          <w:i/>
          <w:sz w:val="28"/>
          <w:szCs w:val="28"/>
          <w:lang w:val="en-US" w:eastAsia="ar-SA" w:bidi="ar-S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3810</wp:posOffset>
                </wp:positionV>
                <wp:extent cx="1153795" cy="10795"/>
                <wp:effectExtent l="9525" t="13335" r="825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3795" cy="107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C63C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4.5pt;margin-top:.3pt;width:90.85pt;height: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" strokeweight=".26mm">
                <v:stroke joinstyle="miter" endcap="square"/>
              </v:shape>
            </w:pict>
          </mc:Fallback>
        </mc:AlternateContent>
      </w:r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I.  THỜI GIAN, ĐỊA ĐIỂM:</w:t>
      </w:r>
    </w:p>
    <w:p w:rsidR="00097573" w:rsidRDefault="00097573" w:rsidP="006B267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...h...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ngày</w:t>
      </w:r>
      <w:proofErr w:type="spellEnd"/>
      <w:proofErr w:type="gramEnd"/>
      <w:r>
        <w:rPr>
          <w:sz w:val="28"/>
          <w:szCs w:val="28"/>
        </w:rPr>
        <w:t xml:space="preserve"> ..... </w:t>
      </w:r>
      <w:proofErr w:type="spellStart"/>
      <w:proofErr w:type="gram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.....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năm</w:t>
      </w:r>
      <w:proofErr w:type="spellEnd"/>
      <w:proofErr w:type="gramEnd"/>
      <w:r>
        <w:rPr>
          <w:sz w:val="28"/>
          <w:szCs w:val="28"/>
        </w:rPr>
        <w:t xml:space="preserve"> </w:t>
      </w:r>
      <w:r w:rsidR="00C74E14">
        <w:rPr>
          <w:sz w:val="28"/>
          <w:szCs w:val="28"/>
        </w:rPr>
        <w:t>2019</w:t>
      </w:r>
      <w:r>
        <w:rPr>
          <w:sz w:val="28"/>
          <w:szCs w:val="28"/>
        </w:rPr>
        <w:t xml:space="preserve">,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....................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BCH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>.</w:t>
      </w:r>
    </w:p>
    <w:p w:rsidR="00097573" w:rsidRDefault="00097573" w:rsidP="006B267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proofErr w:type="gramStart"/>
      <w:r>
        <w:rPr>
          <w:b/>
          <w:sz w:val="28"/>
          <w:szCs w:val="28"/>
        </w:rPr>
        <w:t>.  THÀNH</w:t>
      </w:r>
      <w:proofErr w:type="gramEnd"/>
      <w:r>
        <w:rPr>
          <w:b/>
          <w:sz w:val="28"/>
          <w:szCs w:val="28"/>
        </w:rPr>
        <w:t xml:space="preserve"> PHẦN</w:t>
      </w:r>
    </w:p>
    <w:p w:rsidR="00097573" w:rsidRDefault="00097573" w:rsidP="006B267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Đ/c ..........</w:t>
      </w:r>
      <w:r w:rsidR="00B33CE3">
        <w:rPr>
          <w:sz w:val="28"/>
          <w:szCs w:val="28"/>
        </w:rPr>
        <w:t>...................................-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BCH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D1C07"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>:</w:t>
      </w:r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+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tọa</w:t>
      </w:r>
      <w:proofErr w:type="spellEnd"/>
      <w:r>
        <w:rPr>
          <w:sz w:val="28"/>
          <w:szCs w:val="28"/>
        </w:rPr>
        <w:t>: Đ/</w:t>
      </w:r>
      <w:proofErr w:type="gramStart"/>
      <w:r>
        <w:rPr>
          <w:sz w:val="28"/>
          <w:szCs w:val="28"/>
        </w:rPr>
        <w:t>c .................................</w:t>
      </w:r>
      <w:r w:rsidR="00C74E14">
        <w:rPr>
          <w:sz w:val="28"/>
          <w:szCs w:val="28"/>
        </w:rPr>
        <w:t>............</w:t>
      </w:r>
      <w:proofErr w:type="gramEnd"/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+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: Đ/</w:t>
      </w:r>
      <w:proofErr w:type="gramStart"/>
      <w:r>
        <w:rPr>
          <w:sz w:val="28"/>
          <w:szCs w:val="28"/>
        </w:rPr>
        <w:t>c ..................................</w:t>
      </w:r>
      <w:r w:rsidR="00C74E14">
        <w:rPr>
          <w:sz w:val="28"/>
          <w:szCs w:val="28"/>
        </w:rPr>
        <w:t>............</w:t>
      </w:r>
      <w:proofErr w:type="gramEnd"/>
    </w:p>
    <w:p w:rsidR="00097573" w:rsidRDefault="00097573" w:rsidP="006B267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+ </w:t>
      </w:r>
      <w:proofErr w:type="spellStart"/>
      <w:proofErr w:type="gram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.....</w:t>
      </w:r>
      <w:proofErr w:type="gramEnd"/>
      <w:r>
        <w:rPr>
          <w:sz w:val="28"/>
          <w:szCs w:val="28"/>
        </w:rPr>
        <w:t xml:space="preserve">/..... </w:t>
      </w:r>
      <w:proofErr w:type="spellStart"/>
      <w:proofErr w:type="gramStart"/>
      <w:r>
        <w:rPr>
          <w:sz w:val="28"/>
          <w:szCs w:val="28"/>
        </w:rPr>
        <w:t>đồng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.....%)</w:t>
      </w:r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proofErr w:type="gramStart"/>
      <w:r>
        <w:rPr>
          <w:b/>
          <w:sz w:val="28"/>
          <w:szCs w:val="28"/>
        </w:rPr>
        <w:t>.  NỘI</w:t>
      </w:r>
      <w:proofErr w:type="gramEnd"/>
      <w:r>
        <w:rPr>
          <w:b/>
          <w:sz w:val="28"/>
          <w:szCs w:val="28"/>
        </w:rPr>
        <w:t xml:space="preserve"> DUNG:</w:t>
      </w:r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>.</w:t>
      </w:r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nạp</w:t>
      </w:r>
      <w:proofErr w:type="spellEnd"/>
      <w:r>
        <w:rPr>
          <w:sz w:val="28"/>
          <w:szCs w:val="28"/>
        </w:rPr>
        <w:t>.</w:t>
      </w:r>
    </w:p>
    <w:p w:rsidR="004D1C07" w:rsidRDefault="004D1C07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C74E14">
        <w:rPr>
          <w:sz w:val="28"/>
          <w:szCs w:val="28"/>
        </w:rPr>
        <w:t>……………………..</w:t>
      </w:r>
    </w:p>
    <w:p w:rsidR="00C74E14" w:rsidRDefault="00C74E14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C74E14" w:rsidRDefault="00C74E14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>.</w:t>
      </w:r>
    </w:p>
    <w:p w:rsidR="004D1C07" w:rsidRDefault="004D1C07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C74E14">
        <w:rPr>
          <w:sz w:val="28"/>
          <w:szCs w:val="28"/>
        </w:rPr>
        <w:t>……………………………………………………………………</w:t>
      </w:r>
      <w:r w:rsidR="00B33CE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>.</w:t>
      </w:r>
    </w:p>
    <w:p w:rsidR="004D1C07" w:rsidRDefault="004D1C07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Đ/c …………</w:t>
      </w:r>
      <w:r w:rsidR="00C74E14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         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….%</w:t>
      </w:r>
    </w:p>
    <w:p w:rsidR="004D1C07" w:rsidRDefault="004D1C07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E14">
        <w:rPr>
          <w:sz w:val="28"/>
          <w:szCs w:val="28"/>
        </w:rPr>
        <w:t>2. Đ/c ……………………………….         …</w:t>
      </w:r>
      <w:proofErr w:type="gramStart"/>
      <w:r w:rsidR="00C74E14">
        <w:rPr>
          <w:sz w:val="28"/>
          <w:szCs w:val="28"/>
        </w:rPr>
        <w:t>./</w:t>
      </w:r>
      <w:proofErr w:type="gramEnd"/>
      <w:r w:rsidR="00C74E14">
        <w:rPr>
          <w:sz w:val="28"/>
          <w:szCs w:val="28"/>
        </w:rPr>
        <w:t xml:space="preserve">… </w:t>
      </w:r>
      <w:proofErr w:type="spellStart"/>
      <w:r w:rsidR="00C74E14">
        <w:rPr>
          <w:sz w:val="28"/>
          <w:szCs w:val="28"/>
        </w:rPr>
        <w:t>phiếu</w:t>
      </w:r>
      <w:proofErr w:type="spellEnd"/>
      <w:r w:rsidR="00C74E14">
        <w:rPr>
          <w:sz w:val="28"/>
          <w:szCs w:val="28"/>
        </w:rPr>
        <w:t xml:space="preserve"> </w:t>
      </w:r>
      <w:proofErr w:type="spellStart"/>
      <w:r w:rsidR="00C74E14">
        <w:rPr>
          <w:sz w:val="28"/>
          <w:szCs w:val="28"/>
        </w:rPr>
        <w:t>đạt</w:t>
      </w:r>
      <w:proofErr w:type="spellEnd"/>
      <w:r w:rsidR="00C74E14">
        <w:rPr>
          <w:sz w:val="28"/>
          <w:szCs w:val="28"/>
        </w:rPr>
        <w:t xml:space="preserve"> ….%</w:t>
      </w:r>
    </w:p>
    <w:p w:rsidR="00C74E14" w:rsidRDefault="00C74E14" w:rsidP="006B26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Đ/c ……………………………….         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….%</w:t>
      </w:r>
    </w:p>
    <w:p w:rsidR="00097573" w:rsidRDefault="00097573" w:rsidP="006B2673">
      <w:pPr>
        <w:spacing w:line="276" w:lineRule="auto"/>
        <w:jc w:val="both"/>
        <w:rPr>
          <w:i/>
          <w:spacing w:val="-6"/>
          <w:kern w:val="28"/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 w:rsidR="004D1C07">
        <w:rPr>
          <w:sz w:val="28"/>
          <w:szCs w:val="28"/>
        </w:rPr>
        <w:t>D</w:t>
      </w:r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BCH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</w:t>
      </w:r>
      <w:r w:rsidR="004D1C07">
        <w:rPr>
          <w:sz w:val="28"/>
          <w:szCs w:val="28"/>
        </w:rPr>
        <w:t>p</w:t>
      </w:r>
      <w:proofErr w:type="spellEnd"/>
      <w:r w:rsidR="004D1C07">
        <w:rPr>
          <w:sz w:val="28"/>
          <w:szCs w:val="28"/>
        </w:rPr>
        <w:t xml:space="preserve">: </w:t>
      </w:r>
      <w:r w:rsidRPr="004D1C07">
        <w:rPr>
          <w:i/>
          <w:spacing w:val="-6"/>
          <w:kern w:val="28"/>
          <w:sz w:val="28"/>
          <w:szCs w:val="28"/>
        </w:rPr>
        <w:t>(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Số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phiếu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bầu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cho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đồng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chí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đó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phải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đạt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50%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tổng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số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các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đồng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chí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có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mặt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</w:t>
      </w:r>
      <w:proofErr w:type="spellStart"/>
      <w:r w:rsidRPr="004D1C07">
        <w:rPr>
          <w:i/>
          <w:spacing w:val="-6"/>
          <w:kern w:val="28"/>
          <w:sz w:val="28"/>
          <w:szCs w:val="28"/>
        </w:rPr>
        <w:t>đồng</w:t>
      </w:r>
      <w:proofErr w:type="spellEnd"/>
      <w:r w:rsidRPr="004D1C07">
        <w:rPr>
          <w:i/>
          <w:spacing w:val="-6"/>
          <w:kern w:val="28"/>
          <w:sz w:val="28"/>
          <w:szCs w:val="28"/>
        </w:rPr>
        <w:t xml:space="preserve"> ý).</w:t>
      </w:r>
    </w:p>
    <w:p w:rsidR="0086703A" w:rsidRDefault="004D1C07" w:rsidP="006B2673">
      <w:pPr>
        <w:spacing w:line="276" w:lineRule="auto"/>
        <w:jc w:val="both"/>
        <w:rPr>
          <w:sz w:val="28"/>
          <w:szCs w:val="28"/>
        </w:rPr>
      </w:pPr>
      <w:r>
        <w:rPr>
          <w:i/>
          <w:spacing w:val="-6"/>
          <w:kern w:val="28"/>
          <w:sz w:val="28"/>
          <w:szCs w:val="28"/>
        </w:rPr>
        <w:tab/>
      </w:r>
      <w:r w:rsidR="00C74E14">
        <w:rPr>
          <w:sz w:val="28"/>
          <w:szCs w:val="28"/>
        </w:rPr>
        <w:t xml:space="preserve">1. Đ/c ……………………………….         </w:t>
      </w:r>
    </w:p>
    <w:p w:rsidR="00C74E14" w:rsidRDefault="00C74E14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Đ/c ……………………………….         </w:t>
      </w:r>
    </w:p>
    <w:p w:rsidR="00C74E14" w:rsidRDefault="00C74E14" w:rsidP="006B26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Đ/c ……………………………….         </w:t>
      </w:r>
    </w:p>
    <w:p w:rsidR="004D1C07" w:rsidRDefault="004D1C07" w:rsidP="006B2673">
      <w:pPr>
        <w:spacing w:line="276" w:lineRule="auto"/>
        <w:jc w:val="both"/>
        <w:rPr>
          <w:sz w:val="28"/>
          <w:szCs w:val="28"/>
        </w:rPr>
      </w:pPr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proofErr w:type="gram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r w:rsidR="0086703A">
        <w:rPr>
          <w:sz w:val="28"/>
          <w:szCs w:val="28"/>
        </w:rPr>
        <w:t>0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qua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>.</w:t>
      </w:r>
      <w:proofErr w:type="gramEnd"/>
    </w:p>
    <w:p w:rsidR="00097573" w:rsidRDefault="00097573" w:rsidP="006B26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86703A">
        <w:rPr>
          <w:sz w:val="28"/>
          <w:szCs w:val="28"/>
        </w:rPr>
        <w:t>ồ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....h..... </w:t>
      </w:r>
      <w:proofErr w:type="spellStart"/>
      <w:proofErr w:type="gramStart"/>
      <w:r>
        <w:rPr>
          <w:sz w:val="28"/>
          <w:szCs w:val="28"/>
        </w:rPr>
        <w:t>cùng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tbl>
      <w:tblPr>
        <w:tblW w:w="1025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5013"/>
      </w:tblGrid>
      <w:tr w:rsidR="00097573" w:rsidTr="001273C3">
        <w:tc>
          <w:tcPr>
            <w:tcW w:w="5246" w:type="dxa"/>
            <w:shd w:val="clear" w:color="auto" w:fill="auto"/>
          </w:tcPr>
          <w:p w:rsidR="00097573" w:rsidRPr="0086703A" w:rsidRDefault="00097573" w:rsidP="006B26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703A">
              <w:rPr>
                <w:b/>
                <w:sz w:val="28"/>
                <w:szCs w:val="28"/>
              </w:rPr>
              <w:t>TM. BCH CHI ĐOÀN</w:t>
            </w:r>
          </w:p>
          <w:p w:rsidR="00097573" w:rsidRPr="0086703A" w:rsidRDefault="00097573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86703A">
              <w:rPr>
                <w:b/>
                <w:sz w:val="28"/>
                <w:szCs w:val="28"/>
              </w:rPr>
              <w:t>Bí</w:t>
            </w:r>
            <w:proofErr w:type="spellEnd"/>
            <w:r w:rsidRPr="008670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b/>
                <w:sz w:val="28"/>
                <w:szCs w:val="28"/>
              </w:rPr>
              <w:t>thư</w:t>
            </w:r>
            <w:proofErr w:type="spellEnd"/>
          </w:p>
          <w:p w:rsidR="00097573" w:rsidRPr="0086703A" w:rsidRDefault="00097573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6703A">
              <w:rPr>
                <w:i/>
                <w:sz w:val="28"/>
                <w:szCs w:val="28"/>
              </w:rPr>
              <w:t>(</w:t>
            </w:r>
            <w:proofErr w:type="spellStart"/>
            <w:r w:rsidRPr="0086703A">
              <w:rPr>
                <w:i/>
                <w:sz w:val="28"/>
                <w:szCs w:val="28"/>
              </w:rPr>
              <w:t>Ký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và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ghi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rõ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họ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tên</w:t>
            </w:r>
            <w:proofErr w:type="spellEnd"/>
            <w:r w:rsidRPr="0086703A">
              <w:rPr>
                <w:i/>
                <w:sz w:val="28"/>
                <w:szCs w:val="28"/>
              </w:rPr>
              <w:t>)</w:t>
            </w: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097573" w:rsidRPr="0086703A" w:rsidRDefault="00097573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6703A">
              <w:rPr>
                <w:b/>
                <w:sz w:val="28"/>
                <w:szCs w:val="28"/>
              </w:rPr>
              <w:t>TM. BCH ĐOÀN THANH NIÊN</w:t>
            </w:r>
          </w:p>
          <w:p w:rsidR="00097573" w:rsidRPr="0086703A" w:rsidRDefault="00097573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6703A">
              <w:rPr>
                <w:i/>
                <w:sz w:val="28"/>
                <w:szCs w:val="28"/>
              </w:rPr>
              <w:t>(</w:t>
            </w:r>
            <w:proofErr w:type="spellStart"/>
            <w:r w:rsidRPr="0086703A">
              <w:rPr>
                <w:i/>
                <w:sz w:val="28"/>
                <w:szCs w:val="28"/>
              </w:rPr>
              <w:t>Ký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và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ghi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rõ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họ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tên</w:t>
            </w:r>
            <w:proofErr w:type="spellEnd"/>
            <w:r w:rsidRPr="0086703A">
              <w:rPr>
                <w:i/>
                <w:sz w:val="28"/>
                <w:szCs w:val="28"/>
              </w:rPr>
              <w:t>)</w:t>
            </w: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</w:tcPr>
          <w:p w:rsidR="00097573" w:rsidRPr="0086703A" w:rsidRDefault="00097573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6703A">
              <w:rPr>
                <w:b/>
                <w:sz w:val="28"/>
                <w:szCs w:val="28"/>
              </w:rPr>
              <w:t>THƯ KÝ</w:t>
            </w:r>
          </w:p>
          <w:p w:rsidR="00097573" w:rsidRPr="0086703A" w:rsidRDefault="00097573" w:rsidP="006B267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6703A">
              <w:rPr>
                <w:i/>
                <w:sz w:val="28"/>
                <w:szCs w:val="28"/>
              </w:rPr>
              <w:t>(</w:t>
            </w:r>
            <w:proofErr w:type="spellStart"/>
            <w:r w:rsidRPr="0086703A">
              <w:rPr>
                <w:i/>
                <w:sz w:val="28"/>
                <w:szCs w:val="28"/>
              </w:rPr>
              <w:t>Ký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và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ghi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rõ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họ</w:t>
            </w:r>
            <w:proofErr w:type="spellEnd"/>
            <w:r w:rsidRPr="00867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703A">
              <w:rPr>
                <w:i/>
                <w:sz w:val="28"/>
                <w:szCs w:val="28"/>
              </w:rPr>
              <w:t>tên</w:t>
            </w:r>
            <w:proofErr w:type="spellEnd"/>
            <w:r w:rsidRPr="0086703A">
              <w:rPr>
                <w:i/>
                <w:sz w:val="28"/>
                <w:szCs w:val="28"/>
              </w:rPr>
              <w:t>)</w:t>
            </w:r>
          </w:p>
          <w:p w:rsidR="004D1C07" w:rsidRPr="0086703A" w:rsidRDefault="004D1C07" w:rsidP="006B26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6703A" w:rsidRPr="0086703A" w:rsidRDefault="0086703A" w:rsidP="006B26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97573" w:rsidRPr="0086703A" w:rsidRDefault="00097573" w:rsidP="006B26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D1C07" w:rsidRDefault="004D1C07">
      <w:pPr>
        <w:tabs>
          <w:tab w:val="left" w:pos="1800"/>
          <w:tab w:val="left" w:pos="3168"/>
          <w:tab w:val="left" w:pos="9360"/>
        </w:tabs>
        <w:spacing w:line="360" w:lineRule="auto"/>
        <w:jc w:val="center"/>
        <w:rPr>
          <w:b/>
          <w:sz w:val="28"/>
          <w:szCs w:val="28"/>
        </w:rPr>
      </w:pPr>
    </w:p>
    <w:p w:rsidR="00380415" w:rsidRDefault="00380415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573" w:rsidRDefault="00097573">
      <w:pPr>
        <w:tabs>
          <w:tab w:val="left" w:pos="1800"/>
          <w:tab w:val="left" w:pos="3168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CỘNG HÒA XÃ HỘI CHỦ NGHĨA VIỆT NAM</w:t>
      </w:r>
    </w:p>
    <w:p w:rsidR="00097573" w:rsidRDefault="00097573">
      <w:pPr>
        <w:tabs>
          <w:tab w:val="left" w:pos="1800"/>
          <w:tab w:val="left" w:pos="3168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do – </w:t>
      </w:r>
      <w:proofErr w:type="spellStart"/>
      <w:r>
        <w:rPr>
          <w:b/>
          <w:sz w:val="28"/>
          <w:szCs w:val="28"/>
        </w:rPr>
        <w:t>Hạnh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phúc</w:t>
      </w:r>
      <w:proofErr w:type="spellEnd"/>
    </w:p>
    <w:p w:rsidR="00097573" w:rsidRDefault="00097573">
      <w:pPr>
        <w:tabs>
          <w:tab w:val="left" w:pos="1800"/>
          <w:tab w:val="left" w:pos="3168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LÝ LỊCH TRÍCH NGANG</w:t>
      </w:r>
    </w:p>
    <w:p w:rsidR="00097573" w:rsidRDefault="004E5F49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120650</wp:posOffset>
                </wp:positionV>
                <wp:extent cx="1525905" cy="1931035"/>
                <wp:effectExtent l="9525" t="6350" r="762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73" w:rsidRDefault="000975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7573" w:rsidRDefault="000975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7573" w:rsidRDefault="000975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7573" w:rsidRDefault="000975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7573" w:rsidRDefault="00097573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>˟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  <w:p w:rsidR="00097573" w:rsidRDefault="0009757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7" type="#_x0000_t202" style="position:absolute;left:0;text-align:left;margin-left:-4.5pt;margin-top:9.5pt;width:120.15pt;height:152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" strokeweight=".5pt">
                <v:textbox inset="7.45pt,3.85pt,7.45pt,3.85pt">
                  <w:txbxContent>
                    <w:p w:rsidR="00097573" w:rsidRDefault="000975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97573" w:rsidRDefault="000975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97573" w:rsidRDefault="000975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97573" w:rsidRDefault="000975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097573" w:rsidRDefault="00097573"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    Ảnh 3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>˟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  <w:p w:rsidR="00097573" w:rsidRDefault="00097573"/>
                  </w:txbxContent>
                </v:textbox>
              </v:shape>
            </w:pict>
          </mc:Fallback>
        </mc:AlternateContent>
      </w:r>
      <w:r w:rsidR="00097573">
        <w:rPr>
          <w:sz w:val="28"/>
          <w:szCs w:val="28"/>
        </w:rPr>
        <w:tab/>
      </w:r>
      <w:r w:rsidR="00097573">
        <w:rPr>
          <w:sz w:val="28"/>
          <w:szCs w:val="28"/>
        </w:rPr>
        <w:tab/>
      </w:r>
      <w:proofErr w:type="spellStart"/>
      <w:r w:rsidR="00097573">
        <w:rPr>
          <w:sz w:val="28"/>
          <w:szCs w:val="28"/>
        </w:rPr>
        <w:t>Họ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và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tên</w:t>
      </w:r>
      <w:proofErr w:type="spellEnd"/>
      <w:r w:rsidR="00097573">
        <w:rPr>
          <w:sz w:val="28"/>
          <w:szCs w:val="28"/>
        </w:rPr>
        <w:t>: ….......................................................................</w:t>
      </w:r>
      <w:r w:rsidR="00097573"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…....................................................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quán</w:t>
      </w:r>
      <w:proofErr w:type="spellEnd"/>
      <w:r>
        <w:rPr>
          <w:sz w:val="28"/>
          <w:szCs w:val="28"/>
        </w:rPr>
        <w:t>: ….......................................................................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>: .................................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>: ….........................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nay: …...............................................................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TNCS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Minh: ….................</w:t>
      </w:r>
      <w:r>
        <w:rPr>
          <w:sz w:val="28"/>
          <w:szCs w:val="28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fr-FR"/>
        </w:rPr>
        <w:t xml:space="preserve">Là </w:t>
      </w:r>
      <w:proofErr w:type="spellStart"/>
      <w:r>
        <w:rPr>
          <w:sz w:val="28"/>
          <w:szCs w:val="28"/>
          <w:lang w:val="fr-FR"/>
        </w:rPr>
        <w:t>đoàn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viên</w:t>
      </w:r>
      <w:proofErr w:type="spellEnd"/>
      <w:r>
        <w:rPr>
          <w:sz w:val="28"/>
          <w:szCs w:val="28"/>
          <w:lang w:val="fr-FR"/>
        </w:rPr>
        <w:t xml:space="preserve"> Chi </w:t>
      </w:r>
      <w:proofErr w:type="spellStart"/>
      <w:r>
        <w:rPr>
          <w:sz w:val="28"/>
          <w:szCs w:val="28"/>
          <w:lang w:val="fr-FR"/>
        </w:rPr>
        <w:t>đoàn</w:t>
      </w:r>
      <w:proofErr w:type="spellEnd"/>
      <w:r>
        <w:rPr>
          <w:sz w:val="28"/>
          <w:szCs w:val="28"/>
          <w:lang w:val="fr-FR"/>
        </w:rPr>
        <w:t>: …...................................................</w:t>
      </w:r>
      <w:r>
        <w:rPr>
          <w:sz w:val="28"/>
          <w:szCs w:val="28"/>
          <w:lang w:val="fr-FR"/>
        </w:rPr>
        <w:tab/>
      </w:r>
    </w:p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Chức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vụ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hiện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nay</w:t>
      </w:r>
      <w:proofErr w:type="spellEnd"/>
      <w:r>
        <w:rPr>
          <w:sz w:val="28"/>
          <w:szCs w:val="28"/>
          <w:lang w:val="fr-FR"/>
        </w:rPr>
        <w:t>: …...........................................................</w:t>
      </w:r>
      <w:r>
        <w:rPr>
          <w:sz w:val="28"/>
          <w:szCs w:val="28"/>
          <w:lang w:val="fr-FR"/>
        </w:rPr>
        <w:tab/>
      </w:r>
    </w:p>
    <w:p w:rsidR="00097573" w:rsidRPr="005A1D8C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điện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thoại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liên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lạc</w:t>
      </w:r>
      <w:proofErr w:type="spellEnd"/>
      <w:r>
        <w:rPr>
          <w:sz w:val="28"/>
          <w:szCs w:val="28"/>
          <w:lang w:val="fr-FR"/>
        </w:rPr>
        <w:t>: .........................Email:......................</w:t>
      </w:r>
      <w:r>
        <w:rPr>
          <w:sz w:val="28"/>
          <w:szCs w:val="28"/>
          <w:lang w:val="fr-FR"/>
        </w:rPr>
        <w:tab/>
      </w:r>
    </w:p>
    <w:p w:rsidR="00097573" w:rsidRPr="001273C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sz w:val="28"/>
          <w:szCs w:val="28"/>
          <w:lang w:val="fr-FR"/>
        </w:rPr>
      </w:pPr>
      <w:proofErr w:type="spellStart"/>
      <w:r w:rsidRPr="001273C3">
        <w:rPr>
          <w:sz w:val="28"/>
          <w:szCs w:val="28"/>
          <w:lang w:val="fr-FR"/>
        </w:rPr>
        <w:t>Kết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quả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học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tập</w:t>
      </w:r>
      <w:proofErr w:type="spellEnd"/>
      <w:r w:rsidRPr="001273C3">
        <w:rPr>
          <w:sz w:val="28"/>
          <w:szCs w:val="28"/>
          <w:lang w:val="fr-FR"/>
        </w:rPr>
        <w:t xml:space="preserve"> qua </w:t>
      </w:r>
      <w:proofErr w:type="spellStart"/>
      <w:r w:rsidRPr="001273C3">
        <w:rPr>
          <w:sz w:val="28"/>
          <w:szCs w:val="28"/>
          <w:lang w:val="fr-FR"/>
        </w:rPr>
        <w:t>các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kỳ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và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điểm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rèn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luyện</w:t>
      </w:r>
      <w:proofErr w:type="spellEnd"/>
      <w:r w:rsidRPr="001273C3">
        <w:rPr>
          <w:sz w:val="28"/>
          <w:szCs w:val="28"/>
          <w:lang w:val="fr-FR"/>
        </w:rPr>
        <w:t xml:space="preserve"> (</w:t>
      </w:r>
      <w:proofErr w:type="spellStart"/>
      <w:r w:rsidRPr="001273C3">
        <w:rPr>
          <w:sz w:val="28"/>
          <w:szCs w:val="28"/>
          <w:lang w:val="fr-FR"/>
        </w:rPr>
        <w:t>tính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đến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thời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điểm</w:t>
      </w:r>
      <w:proofErr w:type="spellEnd"/>
      <w:r w:rsidRPr="001273C3">
        <w:rPr>
          <w:sz w:val="28"/>
          <w:szCs w:val="28"/>
          <w:lang w:val="fr-FR"/>
        </w:rPr>
        <w:t xml:space="preserve"> </w:t>
      </w:r>
      <w:proofErr w:type="spellStart"/>
      <w:r w:rsidRPr="001273C3">
        <w:rPr>
          <w:sz w:val="28"/>
          <w:szCs w:val="28"/>
          <w:lang w:val="fr-FR"/>
        </w:rPr>
        <w:t>xét</w:t>
      </w:r>
      <w:proofErr w:type="spellEnd"/>
      <w:r w:rsidRPr="001273C3">
        <w:rPr>
          <w:sz w:val="28"/>
          <w:szCs w:val="28"/>
          <w:lang w:val="fr-FR"/>
        </w:rPr>
        <w:t>):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3195"/>
        <w:gridCol w:w="3085"/>
      </w:tblGrid>
      <w:tr w:rsidR="00097573">
        <w:trPr>
          <w:trHeight w:val="480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73" w:rsidRPr="005A1D8C" w:rsidRDefault="00097573" w:rsidP="00A669C0">
            <w:pPr>
              <w:snapToGrid w:val="0"/>
              <w:spacing w:line="276" w:lineRule="auto"/>
              <w:jc w:val="center"/>
              <w:rPr>
                <w:lang w:val="fr-FR"/>
              </w:rPr>
            </w:pPr>
          </w:p>
          <w:p w:rsidR="00097573" w:rsidRDefault="00097573" w:rsidP="00A669C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73" w:rsidRDefault="00097573" w:rsidP="00A66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TBC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73" w:rsidRDefault="00097573" w:rsidP="00A669C0">
            <w:pPr>
              <w:spacing w:line="276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Rèn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</w:p>
        </w:tc>
      </w:tr>
      <w:tr w:rsidR="00097573" w:rsidTr="00A669C0">
        <w:trPr>
          <w:trHeight w:val="48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73" w:rsidRDefault="00097573" w:rsidP="00A669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73" w:rsidRDefault="00A669C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097573">
              <w:rPr>
                <w:sz w:val="28"/>
                <w:szCs w:val="28"/>
              </w:rPr>
              <w:t>ỳ</w:t>
            </w:r>
            <w:proofErr w:type="spellEnd"/>
            <w:r w:rsidR="0009757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73" w:rsidRDefault="000975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73" w:rsidRDefault="000975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7573">
        <w:trPr>
          <w:trHeight w:val="48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73" w:rsidRDefault="00097573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73" w:rsidRDefault="00A669C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097573">
              <w:rPr>
                <w:sz w:val="28"/>
                <w:szCs w:val="28"/>
              </w:rPr>
              <w:t>ỳ</w:t>
            </w:r>
            <w:proofErr w:type="spellEnd"/>
            <w:r w:rsidR="0009757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73" w:rsidRDefault="000975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73" w:rsidRDefault="000975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97573" w:rsidRDefault="00097573">
      <w:pPr>
        <w:tabs>
          <w:tab w:val="left" w:pos="1800"/>
          <w:tab w:val="left" w:pos="2520"/>
          <w:tab w:val="left" w:pos="9360"/>
        </w:tabs>
        <w:spacing w:line="276" w:lineRule="auto"/>
        <w:jc w:val="both"/>
        <w:rPr>
          <w:color w:val="000000"/>
          <w:sz w:val="28"/>
          <w:szCs w:val="28"/>
        </w:rPr>
      </w:pPr>
    </w:p>
    <w:p w:rsidR="00097573" w:rsidRDefault="00097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những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Ghi</w:t>
      </w:r>
      <w:proofErr w:type="spellEnd"/>
      <w:r>
        <w:rPr>
          <w:b/>
          <w:sz w:val="28"/>
          <w:szCs w:val="28"/>
        </w:rPr>
        <w:t xml:space="preserve"> chi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thể</w:t>
      </w:r>
      <w:proofErr w:type="spellEnd"/>
      <w:r>
        <w:rPr>
          <w:b/>
          <w:sz w:val="28"/>
          <w:szCs w:val="28"/>
        </w:rPr>
        <w:t>):</w:t>
      </w:r>
    </w:p>
    <w:p w:rsidR="00097573" w:rsidRDefault="00097573">
      <w:pPr>
        <w:widowControl/>
        <w:numPr>
          <w:ilvl w:val="0"/>
          <w:numId w:val="4"/>
        </w:numPr>
        <w:suppressAutoHyphens w:val="0"/>
        <w:spacing w:line="276" w:lineRule="auto"/>
        <w:ind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>:</w:t>
      </w:r>
    </w:p>
    <w:p w:rsidR="00097573" w:rsidRDefault="00097573">
      <w:pPr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>:</w:t>
      </w:r>
    </w:p>
    <w:p w:rsidR="00097573" w:rsidRDefault="00097573">
      <w:pPr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>:</w:t>
      </w:r>
    </w:p>
    <w:p w:rsidR="00097573" w:rsidRPr="004D1C07" w:rsidRDefault="00097573" w:rsidP="004D1C07">
      <w:pPr>
        <w:widowControl/>
        <w:numPr>
          <w:ilvl w:val="0"/>
          <w:numId w:val="1"/>
        </w:numPr>
        <w:suppressAutoHyphens w:val="0"/>
        <w:spacing w:line="276" w:lineRule="auto"/>
        <w:ind w:hanging="12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>:</w:t>
      </w:r>
    </w:p>
    <w:p w:rsidR="00097573" w:rsidRDefault="00097573">
      <w:pPr>
        <w:widowControl/>
        <w:numPr>
          <w:ilvl w:val="0"/>
          <w:numId w:val="1"/>
        </w:numPr>
        <w:suppressAutoHyphens w:val="0"/>
        <w:spacing w:line="276" w:lineRule="auto"/>
        <w:ind w:hanging="123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 w:rsidR="00213971">
        <w:rPr>
          <w:sz w:val="28"/>
          <w:szCs w:val="28"/>
        </w:rPr>
        <w:t>:</w:t>
      </w:r>
    </w:p>
    <w:p w:rsidR="004D1C07" w:rsidRPr="004D1C07" w:rsidRDefault="004D1C07" w:rsidP="004D1C07">
      <w:pPr>
        <w:widowControl/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>: (</w:t>
      </w:r>
      <w:proofErr w:type="spellStart"/>
      <w:r w:rsidRPr="004D1C07">
        <w:rPr>
          <w:i/>
          <w:sz w:val="28"/>
          <w:szCs w:val="28"/>
        </w:rPr>
        <w:t>Ghi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rõ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đầy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đủ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thời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gian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hoạt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động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phong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trào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đã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tham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gia</w:t>
      </w:r>
      <w:proofErr w:type="spellEnd"/>
      <w:r>
        <w:rPr>
          <w:i/>
          <w:sz w:val="28"/>
          <w:szCs w:val="28"/>
        </w:rPr>
        <w:t>)</w:t>
      </w:r>
    </w:p>
    <w:p w:rsidR="004D1C07" w:rsidRPr="004D1C07" w:rsidRDefault="004D1C07" w:rsidP="004D1C07">
      <w:pPr>
        <w:widowControl/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</w:t>
      </w:r>
      <w:r w:rsidR="00213971">
        <w:rPr>
          <w:sz w:val="28"/>
          <w:szCs w:val="28"/>
        </w:rPr>
        <w:t>ng</w:t>
      </w:r>
      <w:proofErr w:type="spellEnd"/>
      <w:r w:rsidR="002139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4D1C07">
        <w:rPr>
          <w:i/>
          <w:sz w:val="28"/>
          <w:szCs w:val="28"/>
        </w:rPr>
        <w:t>Ghi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rõ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đầy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đủ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thưởng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 w:rsidRPr="004D1C07">
        <w:rPr>
          <w:i/>
          <w:sz w:val="28"/>
          <w:szCs w:val="28"/>
        </w:rPr>
        <w:t>đã</w:t>
      </w:r>
      <w:proofErr w:type="spellEnd"/>
      <w:r w:rsidRPr="004D1C07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nhận</w:t>
      </w:r>
      <w:proofErr w:type="spellEnd"/>
      <w:r>
        <w:rPr>
          <w:i/>
          <w:sz w:val="28"/>
          <w:szCs w:val="28"/>
        </w:rPr>
        <w:t>)</w:t>
      </w:r>
    </w:p>
    <w:p w:rsidR="00097573" w:rsidRDefault="00097573" w:rsidP="004D1C07">
      <w:pPr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quầ</w:t>
      </w:r>
      <w:r w:rsidR="004D1C07">
        <w:rPr>
          <w:sz w:val="28"/>
          <w:szCs w:val="28"/>
        </w:rPr>
        <w:t>n</w:t>
      </w:r>
      <w:proofErr w:type="spellEnd"/>
      <w:r w:rsidR="004D1C07">
        <w:rPr>
          <w:sz w:val="28"/>
          <w:szCs w:val="28"/>
        </w:rPr>
        <w:t xml:space="preserve"> </w:t>
      </w:r>
      <w:proofErr w:type="spellStart"/>
      <w:r w:rsidR="004D1C07">
        <w:rPr>
          <w:sz w:val="28"/>
          <w:szCs w:val="28"/>
        </w:rPr>
        <w:t>chúng</w:t>
      </w:r>
      <w:proofErr w:type="spellEnd"/>
      <w:r w:rsidR="004D1C07">
        <w:rPr>
          <w:sz w:val="28"/>
          <w:szCs w:val="28"/>
        </w:rPr>
        <w:t>:</w:t>
      </w:r>
    </w:p>
    <w:tbl>
      <w:tblPr>
        <w:tblW w:w="96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4845"/>
      </w:tblGrid>
      <w:tr w:rsidR="001273C3" w:rsidTr="001273C3">
        <w:trPr>
          <w:trHeight w:val="2079"/>
          <w:jc w:val="center"/>
        </w:trPr>
        <w:tc>
          <w:tcPr>
            <w:tcW w:w="4845" w:type="dxa"/>
            <w:shd w:val="clear" w:color="auto" w:fill="auto"/>
          </w:tcPr>
          <w:p w:rsidR="00213971" w:rsidRDefault="00213971" w:rsidP="001273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273C3" w:rsidRDefault="001273C3" w:rsidP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BCH Chi </w:t>
            </w:r>
            <w:proofErr w:type="spellStart"/>
            <w:r>
              <w:rPr>
                <w:b/>
                <w:sz w:val="28"/>
                <w:szCs w:val="28"/>
              </w:rPr>
              <w:t>đoàn</w:t>
            </w:r>
            <w:proofErr w:type="spellEnd"/>
          </w:p>
          <w:p w:rsidR="001273C3" w:rsidRDefault="001273C3" w:rsidP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nhận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xét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1273C3" w:rsidRDefault="001273C3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1273C3" w:rsidRDefault="001273C3" w:rsidP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Ban </w:t>
            </w:r>
            <w:proofErr w:type="spellStart"/>
            <w:r>
              <w:rPr>
                <w:b/>
                <w:sz w:val="28"/>
                <w:szCs w:val="28"/>
              </w:rPr>
              <w:t>cán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Lớp</w:t>
            </w:r>
            <w:proofErr w:type="spellEnd"/>
          </w:p>
          <w:p w:rsidR="001273C3" w:rsidRDefault="001273C3" w:rsidP="001273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nhận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xét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845" w:type="dxa"/>
            <w:shd w:val="clear" w:color="auto" w:fill="auto"/>
          </w:tcPr>
          <w:p w:rsidR="001273C3" w:rsidRPr="00213971" w:rsidRDefault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213971">
              <w:rPr>
                <w:i/>
                <w:sz w:val="28"/>
                <w:szCs w:val="28"/>
              </w:rPr>
              <w:t>Thái</w:t>
            </w:r>
            <w:proofErr w:type="spellEnd"/>
            <w:r w:rsidRPr="0021397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13971">
              <w:rPr>
                <w:i/>
                <w:sz w:val="28"/>
                <w:szCs w:val="28"/>
              </w:rPr>
              <w:t>B</w:t>
            </w:r>
            <w:r w:rsidR="001052B9" w:rsidRPr="00213971">
              <w:rPr>
                <w:i/>
                <w:sz w:val="28"/>
                <w:szCs w:val="28"/>
              </w:rPr>
              <w:t>ình</w:t>
            </w:r>
            <w:proofErr w:type="spellEnd"/>
            <w:r w:rsidR="001052B9" w:rsidRPr="0021397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1052B9" w:rsidRPr="00213971">
              <w:rPr>
                <w:i/>
                <w:sz w:val="28"/>
                <w:szCs w:val="28"/>
              </w:rPr>
              <w:t>ngày</w:t>
            </w:r>
            <w:proofErr w:type="spellEnd"/>
            <w:r w:rsidR="001052B9" w:rsidRPr="00213971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="001052B9" w:rsidRPr="00213971">
              <w:rPr>
                <w:i/>
                <w:sz w:val="28"/>
                <w:szCs w:val="28"/>
              </w:rPr>
              <w:t>tháng</w:t>
            </w:r>
            <w:proofErr w:type="spellEnd"/>
            <w:r w:rsidR="001052B9" w:rsidRPr="00213971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="001052B9" w:rsidRPr="00213971">
              <w:rPr>
                <w:i/>
                <w:sz w:val="28"/>
                <w:szCs w:val="28"/>
              </w:rPr>
              <w:t>năm</w:t>
            </w:r>
            <w:proofErr w:type="spellEnd"/>
            <w:r w:rsidR="001052B9" w:rsidRPr="00213971">
              <w:rPr>
                <w:i/>
                <w:sz w:val="28"/>
                <w:szCs w:val="28"/>
              </w:rPr>
              <w:t xml:space="preserve"> 2019</w:t>
            </w:r>
          </w:p>
          <w:p w:rsidR="001273C3" w:rsidRPr="00213971" w:rsidRDefault="001273C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13971">
              <w:rPr>
                <w:b/>
                <w:sz w:val="28"/>
                <w:szCs w:val="28"/>
              </w:rPr>
              <w:t>Người</w:t>
            </w:r>
            <w:proofErr w:type="spellEnd"/>
            <w:r w:rsidRPr="002139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3971">
              <w:rPr>
                <w:b/>
                <w:sz w:val="28"/>
                <w:szCs w:val="28"/>
              </w:rPr>
              <w:t>khai</w:t>
            </w:r>
            <w:proofErr w:type="spellEnd"/>
          </w:p>
          <w:p w:rsidR="001273C3" w:rsidRDefault="001273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1273C3" w:rsidRDefault="001273C3" w:rsidP="001273C3">
            <w:pPr>
              <w:spacing w:line="276" w:lineRule="auto"/>
              <w:rPr>
                <w:sz w:val="28"/>
                <w:szCs w:val="28"/>
              </w:rPr>
            </w:pPr>
          </w:p>
          <w:p w:rsidR="001273C3" w:rsidRDefault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BCH Chi </w:t>
            </w:r>
            <w:proofErr w:type="spellStart"/>
            <w:r>
              <w:rPr>
                <w:b/>
                <w:sz w:val="28"/>
                <w:szCs w:val="28"/>
              </w:rPr>
              <w:t>hội</w:t>
            </w:r>
            <w:proofErr w:type="spellEnd"/>
          </w:p>
          <w:p w:rsidR="001273C3" w:rsidRDefault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nhận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xét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1273C3" w:rsidRDefault="001273C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273C3" w:rsidRDefault="001273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97573" w:rsidRDefault="004E5F49" w:rsidP="00587DE3">
      <w:pPr>
        <w:spacing w:line="276" w:lineRule="auto"/>
        <w:jc w:val="both"/>
        <w:rPr>
          <w:sz w:val="28"/>
          <w:szCs w:val="28"/>
          <w:lang w:val="en-US" w:eastAsia="ar-SA" w:bidi="ar-SA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215900</wp:posOffset>
                </wp:positionV>
                <wp:extent cx="6917690" cy="1017270"/>
                <wp:effectExtent l="1905" t="2540" r="5080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1017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  <w:gridCol w:w="4806"/>
                            </w:tblGrid>
                            <w:tr w:rsidR="00097573">
                              <w:trPr>
                                <w:trHeight w:val="25"/>
                              </w:trPr>
                              <w:tc>
                                <w:tcPr>
                                  <w:tcW w:w="6090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BCH ĐOÀN TRƯỜNG ĐH Y DƯỢC THÁI BÌNH</w:t>
                                  </w:r>
                                </w:p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CHI ĐOÀN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ĐOÀN TNCS HỒ CHÍ MINH</w:t>
                                  </w:r>
                                </w:p>
                              </w:tc>
                            </w:tr>
                            <w:tr w:rsidR="00097573">
                              <w:trPr>
                                <w:trHeight w:val="642"/>
                              </w:trPr>
                              <w:tc>
                                <w:tcPr>
                                  <w:tcW w:w="6090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7573" w:rsidRDefault="00097573">
                                  <w:pPr>
                                    <w:pStyle w:val="Nidungbng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6" w:type="dxa"/>
                                  <w:shd w:val="clear" w:color="auto" w:fill="auto"/>
                                </w:tcPr>
                                <w:p w:rsidR="00097573" w:rsidRDefault="00097573">
                                  <w:pPr>
                                    <w:pStyle w:val="Nidungbng"/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97573" w:rsidRDefault="00097573" w:rsidP="001052B9">
                                  <w:pPr>
                                    <w:pStyle w:val="Nidungbng"/>
                                    <w:spacing w:line="276" w:lineRule="auto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Thái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Bình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ngày</w:t>
                                  </w:r>
                                  <w:proofErr w:type="spellEnd"/>
                                  <w:r w:rsidR="001052B9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....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 w:rsidR="004D1C07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áng</w:t>
                                  </w:r>
                                  <w:proofErr w:type="spellEnd"/>
                                  <w:r w:rsidR="004D1C07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....</w:t>
                                  </w:r>
                                  <w:proofErr w:type="gramEnd"/>
                                  <w:r w:rsidR="001052B9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D1C07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năm</w:t>
                                  </w:r>
                                  <w:proofErr w:type="spellEnd"/>
                                  <w:r w:rsidR="004D1C07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201</w:t>
                                  </w:r>
                                  <w:r w:rsidR="001052B9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97573" w:rsidRDefault="000975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6.35pt;margin-top:17pt;width:544.7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  <w:gridCol w:w="4806"/>
                      </w:tblGrid>
                      <w:tr w:rsidR="00097573">
                        <w:trPr>
                          <w:trHeight w:val="25"/>
                        </w:trPr>
                        <w:tc>
                          <w:tcPr>
                            <w:tcW w:w="6090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BCH ĐOÀN TRƯỜNG ĐH Y DƯỢC THÁI BÌNH</w:t>
                            </w:r>
                          </w:p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 ĐOÀN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</w:p>
                        </w:tc>
                        <w:tc>
                          <w:tcPr>
                            <w:tcW w:w="4806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c>
                      </w:tr>
                      <w:tr w:rsidR="00097573">
                        <w:trPr>
                          <w:trHeight w:val="642"/>
                        </w:trPr>
                        <w:tc>
                          <w:tcPr>
                            <w:tcW w:w="6090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napToGrid w:val="0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7573" w:rsidRDefault="00097573">
                            <w:pPr>
                              <w:pStyle w:val="Nidungbng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06" w:type="dxa"/>
                            <w:shd w:val="clear" w:color="auto" w:fill="auto"/>
                          </w:tcPr>
                          <w:p w:rsidR="00097573" w:rsidRDefault="00097573">
                            <w:pPr>
                              <w:pStyle w:val="Nidungbng"/>
                              <w:snapToGrid w:val="0"/>
                              <w:spacing w:line="276" w:lineRule="auto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97573" w:rsidRDefault="00097573" w:rsidP="001052B9">
                            <w:pPr>
                              <w:pStyle w:val="Nidungbng"/>
                              <w:spacing w:line="276" w:lineRule="auto"/>
                              <w:jc w:val="right"/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Thái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Bình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="001052B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</w:t>
                            </w:r>
                            <w:r w:rsidR="004D1C0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áng</w:t>
                            </w:r>
                            <w:proofErr w:type="spellEnd"/>
                            <w:r w:rsidR="004D1C0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....</w:t>
                            </w:r>
                            <w:proofErr w:type="gramEnd"/>
                            <w:r w:rsidR="001052B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D1C0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năm</w:t>
                            </w:r>
                            <w:proofErr w:type="spellEnd"/>
                            <w:r w:rsidR="004D1C0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1052B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97573" w:rsidRDefault="0009757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573" w:rsidRDefault="00097573" w:rsidP="00587D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NGHỊ QUYẾT</w:t>
      </w:r>
    </w:p>
    <w:p w:rsidR="00097573" w:rsidRDefault="00097573" w:rsidP="00587D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V/v </w:t>
      </w:r>
      <w:proofErr w:type="spellStart"/>
      <w:r>
        <w:rPr>
          <w:b/>
          <w:sz w:val="28"/>
          <w:szCs w:val="28"/>
        </w:rPr>
        <w:t>giới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thiệu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Đoàn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ưu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xét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nạp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Đảng</w:t>
      </w:r>
      <w:proofErr w:type="spellEnd"/>
    </w:p>
    <w:p w:rsidR="00097573" w:rsidRDefault="00BC3584" w:rsidP="00587DE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3584">
        <w:rPr>
          <w:sz w:val="28"/>
          <w:szCs w:val="28"/>
        </w:rPr>
        <w:t>-</w:t>
      </w:r>
      <w:r w:rsidR="00097573">
        <w:rPr>
          <w:b/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Căn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cứ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Điều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lệ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Đảng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Cộng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sản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Việt</w:t>
      </w:r>
      <w:proofErr w:type="spellEnd"/>
      <w:r w:rsidR="00097573">
        <w:rPr>
          <w:sz w:val="28"/>
          <w:szCs w:val="28"/>
        </w:rPr>
        <w:t xml:space="preserve"> Nam</w:t>
      </w:r>
    </w:p>
    <w:p w:rsidR="00097573" w:rsidRDefault="00BC3584" w:rsidP="00587DE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Căn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cứ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Điều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lệ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Đoàn</w:t>
      </w:r>
      <w:proofErr w:type="spellEnd"/>
      <w:r w:rsidR="00097573">
        <w:rPr>
          <w:sz w:val="28"/>
          <w:szCs w:val="28"/>
        </w:rPr>
        <w:t xml:space="preserve"> TNCS </w:t>
      </w:r>
      <w:proofErr w:type="spellStart"/>
      <w:r w:rsidR="00097573">
        <w:rPr>
          <w:sz w:val="28"/>
          <w:szCs w:val="28"/>
        </w:rPr>
        <w:t>Hồ</w:t>
      </w:r>
      <w:proofErr w:type="spellEnd"/>
      <w:r w:rsidR="00097573">
        <w:rPr>
          <w:sz w:val="28"/>
          <w:szCs w:val="28"/>
        </w:rPr>
        <w:t xml:space="preserve"> </w:t>
      </w:r>
      <w:proofErr w:type="spellStart"/>
      <w:r w:rsidR="00097573">
        <w:rPr>
          <w:sz w:val="28"/>
          <w:szCs w:val="28"/>
        </w:rPr>
        <w:t>Chí</w:t>
      </w:r>
      <w:proofErr w:type="spellEnd"/>
      <w:r w:rsidR="00097573">
        <w:rPr>
          <w:sz w:val="28"/>
          <w:szCs w:val="28"/>
        </w:rPr>
        <w:t xml:space="preserve"> Minh.</w:t>
      </w:r>
    </w:p>
    <w:p w:rsidR="00097573" w:rsidRDefault="00097573" w:rsidP="00587D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Đại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</w:p>
    <w:p w:rsidR="00097573" w:rsidRDefault="00097573" w:rsidP="00587DE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 w:rsidR="001052B9">
        <w:rPr>
          <w:sz w:val="28"/>
          <w:szCs w:val="28"/>
        </w:rPr>
        <w:t xml:space="preserve"> </w:t>
      </w:r>
      <w:proofErr w:type="spellStart"/>
      <w:proofErr w:type="gramStart"/>
      <w:r w:rsidR="001052B9">
        <w:rPr>
          <w:sz w:val="28"/>
          <w:szCs w:val="28"/>
        </w:rPr>
        <w:t>ngày</w:t>
      </w:r>
      <w:proofErr w:type="spellEnd"/>
      <w:r w:rsidR="001052B9">
        <w:rPr>
          <w:sz w:val="28"/>
          <w:szCs w:val="28"/>
        </w:rPr>
        <w:t xml:space="preserve"> .....</w:t>
      </w:r>
      <w:proofErr w:type="gramEnd"/>
      <w:r w:rsidR="001052B9">
        <w:rPr>
          <w:sz w:val="28"/>
          <w:szCs w:val="28"/>
        </w:rPr>
        <w:t xml:space="preserve"> </w:t>
      </w:r>
      <w:proofErr w:type="spellStart"/>
      <w:proofErr w:type="gramStart"/>
      <w:r w:rsidR="001052B9">
        <w:rPr>
          <w:sz w:val="28"/>
          <w:szCs w:val="28"/>
        </w:rPr>
        <w:t>tháng</w:t>
      </w:r>
      <w:proofErr w:type="spellEnd"/>
      <w:r w:rsidR="001052B9">
        <w:rPr>
          <w:sz w:val="28"/>
          <w:szCs w:val="28"/>
        </w:rPr>
        <w:t xml:space="preserve"> .....</w:t>
      </w:r>
      <w:proofErr w:type="gramEnd"/>
      <w:r w:rsidR="001052B9">
        <w:rPr>
          <w:sz w:val="28"/>
          <w:szCs w:val="28"/>
        </w:rPr>
        <w:t xml:space="preserve"> </w:t>
      </w:r>
      <w:proofErr w:type="spellStart"/>
      <w:proofErr w:type="gramStart"/>
      <w:r w:rsidR="001052B9">
        <w:rPr>
          <w:sz w:val="28"/>
          <w:szCs w:val="28"/>
        </w:rPr>
        <w:t>năm</w:t>
      </w:r>
      <w:proofErr w:type="spellEnd"/>
      <w:proofErr w:type="gramEnd"/>
      <w:r w:rsidR="001052B9">
        <w:rPr>
          <w:sz w:val="28"/>
          <w:szCs w:val="28"/>
        </w:rPr>
        <w:t xml:space="preserve"> 2019</w:t>
      </w:r>
      <w:r w:rsidR="004D1C07">
        <w:rPr>
          <w:sz w:val="28"/>
          <w:szCs w:val="28"/>
        </w:rPr>
        <w:t xml:space="preserve">, Chi </w:t>
      </w:r>
      <w:proofErr w:type="spellStart"/>
      <w:r w:rsidR="004D1C07">
        <w:rPr>
          <w:sz w:val="28"/>
          <w:szCs w:val="28"/>
        </w:rPr>
        <w:t>đoàn</w:t>
      </w:r>
      <w:proofErr w:type="spellEnd"/>
      <w:r w:rsidR="004D1C07">
        <w:rPr>
          <w:sz w:val="28"/>
          <w:szCs w:val="28"/>
        </w:rPr>
        <w:t xml:space="preserve"> ...................</w:t>
      </w:r>
      <w:r w:rsidR="00BC35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</w:t>
      </w:r>
      <w:r w:rsidR="00BC3584">
        <w:rPr>
          <w:sz w:val="28"/>
          <w:szCs w:val="28"/>
        </w:rPr>
        <w:t>u</w:t>
      </w:r>
      <w:proofErr w:type="spellEnd"/>
      <w:r w:rsidR="00BC3584">
        <w:rPr>
          <w:sz w:val="28"/>
          <w:szCs w:val="28"/>
        </w:rPr>
        <w:t xml:space="preserve"> BCH </w:t>
      </w:r>
      <w:proofErr w:type="spellStart"/>
      <w:r w:rsidR="00BC3584">
        <w:rPr>
          <w:sz w:val="28"/>
          <w:szCs w:val="28"/>
        </w:rPr>
        <w:t>Đoàn</w:t>
      </w:r>
      <w:proofErr w:type="spellEnd"/>
      <w:r w:rsidR="00BC3584">
        <w:rPr>
          <w:sz w:val="28"/>
          <w:szCs w:val="28"/>
        </w:rPr>
        <w:t xml:space="preserve"> </w:t>
      </w:r>
      <w:proofErr w:type="spellStart"/>
      <w:r w:rsidR="00BC3584">
        <w:rPr>
          <w:sz w:val="28"/>
          <w:szCs w:val="28"/>
        </w:rPr>
        <w:t>T</w:t>
      </w:r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>:</w:t>
      </w:r>
    </w:p>
    <w:p w:rsidR="00097573" w:rsidRPr="00591919" w:rsidRDefault="00097573" w:rsidP="00591919">
      <w:pPr>
        <w:tabs>
          <w:tab w:val="left" w:leader="dot" w:pos="9360"/>
        </w:tabs>
        <w:spacing w:line="276" w:lineRule="auto"/>
        <w:jc w:val="both"/>
        <w:rPr>
          <w:sz w:val="28"/>
          <w:szCs w:val="28"/>
        </w:rPr>
      </w:pPr>
      <w:proofErr w:type="spellStart"/>
      <w:r w:rsidRPr="00591919">
        <w:rPr>
          <w:sz w:val="28"/>
          <w:szCs w:val="28"/>
        </w:rPr>
        <w:t>Đồng</w:t>
      </w:r>
      <w:proofErr w:type="spellEnd"/>
      <w:r w:rsidRPr="00591919">
        <w:rPr>
          <w:sz w:val="28"/>
          <w:szCs w:val="28"/>
        </w:rPr>
        <w:t xml:space="preserve"> </w:t>
      </w:r>
      <w:proofErr w:type="spellStart"/>
      <w:r w:rsidRPr="00591919">
        <w:rPr>
          <w:sz w:val="28"/>
          <w:szCs w:val="28"/>
        </w:rPr>
        <w:t>chí</w:t>
      </w:r>
      <w:proofErr w:type="spellEnd"/>
      <w:r w:rsidR="00591919" w:rsidRPr="00591919">
        <w:rPr>
          <w:sz w:val="28"/>
          <w:szCs w:val="28"/>
        </w:rPr>
        <w:t>: ………………………………...</w:t>
      </w:r>
      <w:r w:rsidR="00591919">
        <w:rPr>
          <w:sz w:val="28"/>
          <w:szCs w:val="28"/>
        </w:rPr>
        <w:t xml:space="preserve"> </w:t>
      </w:r>
      <w:proofErr w:type="spellStart"/>
      <w:r w:rsidR="00591919" w:rsidRPr="00591919">
        <w:rPr>
          <w:sz w:val="28"/>
          <w:szCs w:val="28"/>
        </w:rPr>
        <w:t>Sinh</w:t>
      </w:r>
      <w:proofErr w:type="spellEnd"/>
      <w:r w:rsidR="00591919" w:rsidRPr="00591919">
        <w:rPr>
          <w:sz w:val="28"/>
          <w:szCs w:val="28"/>
        </w:rPr>
        <w:t xml:space="preserve"> </w:t>
      </w:r>
      <w:proofErr w:type="spellStart"/>
      <w:r w:rsidR="00591919" w:rsidRPr="00591919">
        <w:rPr>
          <w:sz w:val="28"/>
          <w:szCs w:val="28"/>
        </w:rPr>
        <w:t>ngày</w:t>
      </w:r>
      <w:proofErr w:type="spellEnd"/>
      <w:r w:rsidR="00591919">
        <w:rPr>
          <w:sz w:val="28"/>
          <w:szCs w:val="28"/>
        </w:rPr>
        <w:t xml:space="preserve">: </w:t>
      </w:r>
      <w:r w:rsidR="00591919" w:rsidRPr="00591919">
        <w:rPr>
          <w:sz w:val="28"/>
          <w:szCs w:val="28"/>
        </w:rPr>
        <w:t>……………………………</w:t>
      </w:r>
      <w:r w:rsidR="00591919">
        <w:rPr>
          <w:sz w:val="28"/>
          <w:szCs w:val="28"/>
        </w:rPr>
        <w:t>..</w:t>
      </w:r>
    </w:p>
    <w:p w:rsidR="00097573" w:rsidRPr="00591919" w:rsidRDefault="00591919" w:rsidP="00591919">
      <w:pPr>
        <w:tabs>
          <w:tab w:val="left" w:leader="dot" w:pos="936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quán</w:t>
      </w:r>
      <w:proofErr w:type="spellEnd"/>
      <w:r>
        <w:rPr>
          <w:sz w:val="28"/>
          <w:szCs w:val="28"/>
        </w:rPr>
        <w:t>: ……………………………………………………………………………</w:t>
      </w:r>
    </w:p>
    <w:p w:rsidR="004D1C07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proofErr w:type="spellStart"/>
      <w:r w:rsidRPr="00591919">
        <w:rPr>
          <w:sz w:val="28"/>
          <w:szCs w:val="28"/>
        </w:rPr>
        <w:t>Dân</w:t>
      </w:r>
      <w:proofErr w:type="spellEnd"/>
      <w:r w:rsidRPr="00591919">
        <w:rPr>
          <w:sz w:val="28"/>
          <w:szCs w:val="28"/>
        </w:rPr>
        <w:t xml:space="preserve"> </w:t>
      </w:r>
      <w:proofErr w:type="spellStart"/>
      <w:r w:rsidRPr="00591919">
        <w:rPr>
          <w:sz w:val="28"/>
          <w:szCs w:val="28"/>
        </w:rPr>
        <w:t>tộc</w:t>
      </w:r>
      <w:proofErr w:type="spellEnd"/>
      <w:r w:rsidRPr="00591919">
        <w:rPr>
          <w:sz w:val="28"/>
          <w:szCs w:val="28"/>
        </w:rPr>
        <w:t>: .....................................................</w:t>
      </w:r>
      <w:proofErr w:type="spellStart"/>
      <w:r w:rsidRPr="00591919">
        <w:rPr>
          <w:sz w:val="28"/>
          <w:szCs w:val="28"/>
        </w:rPr>
        <w:t>Tôn</w:t>
      </w:r>
      <w:proofErr w:type="spellEnd"/>
      <w:r w:rsidRPr="00591919">
        <w:rPr>
          <w:sz w:val="28"/>
          <w:szCs w:val="28"/>
        </w:rPr>
        <w:t xml:space="preserve"> </w:t>
      </w:r>
      <w:proofErr w:type="spellStart"/>
      <w:r w:rsidRPr="00591919">
        <w:rPr>
          <w:sz w:val="28"/>
          <w:szCs w:val="28"/>
        </w:rPr>
        <w:t>giáo</w:t>
      </w:r>
      <w:proofErr w:type="spellEnd"/>
      <w:r w:rsidRPr="00591919">
        <w:rPr>
          <w:sz w:val="28"/>
          <w:szCs w:val="28"/>
        </w:rPr>
        <w:t>:</w:t>
      </w:r>
      <w:r w:rsidR="004D1C07" w:rsidRPr="00591919">
        <w:rPr>
          <w:sz w:val="28"/>
          <w:szCs w:val="28"/>
        </w:rPr>
        <w:t xml:space="preserve"> </w:t>
      </w:r>
      <w:r w:rsidR="004D1C07"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 xml:space="preserve">- </w:t>
      </w:r>
      <w:proofErr w:type="spellStart"/>
      <w:r w:rsidRPr="00591919">
        <w:rPr>
          <w:b/>
          <w:sz w:val="28"/>
          <w:szCs w:val="28"/>
        </w:rPr>
        <w:t>Lập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trường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chính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trị</w:t>
      </w:r>
      <w:proofErr w:type="spellEnd"/>
      <w:r w:rsidRPr="00591919">
        <w:rPr>
          <w:b/>
          <w:sz w:val="28"/>
          <w:szCs w:val="28"/>
        </w:rPr>
        <w:t>:</w:t>
      </w:r>
      <w:r w:rsidRPr="00591919">
        <w:rPr>
          <w:sz w:val="28"/>
          <w:szCs w:val="28"/>
        </w:rPr>
        <w:t xml:space="preserve"> </w:t>
      </w:r>
      <w:r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 xml:space="preserve">- </w:t>
      </w:r>
      <w:proofErr w:type="spellStart"/>
      <w:r w:rsidRPr="00591919">
        <w:rPr>
          <w:b/>
          <w:sz w:val="28"/>
          <w:szCs w:val="28"/>
        </w:rPr>
        <w:t>Đạo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đức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lối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sống</w:t>
      </w:r>
      <w:proofErr w:type="spellEnd"/>
      <w:r w:rsidRPr="00591919">
        <w:rPr>
          <w:b/>
          <w:sz w:val="28"/>
          <w:szCs w:val="28"/>
        </w:rPr>
        <w:t>:</w:t>
      </w:r>
      <w:r w:rsidRPr="00591919">
        <w:rPr>
          <w:sz w:val="28"/>
          <w:szCs w:val="28"/>
        </w:rPr>
        <w:t xml:space="preserve"> </w:t>
      </w:r>
      <w:r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 xml:space="preserve">- </w:t>
      </w:r>
      <w:proofErr w:type="spellStart"/>
      <w:r w:rsidRPr="00591919">
        <w:rPr>
          <w:b/>
          <w:sz w:val="28"/>
          <w:szCs w:val="28"/>
        </w:rPr>
        <w:t>Năng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lực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công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tác</w:t>
      </w:r>
      <w:proofErr w:type="spellEnd"/>
      <w:r w:rsidRPr="00591919">
        <w:rPr>
          <w:b/>
          <w:sz w:val="28"/>
          <w:szCs w:val="28"/>
        </w:rPr>
        <w:t>:</w:t>
      </w:r>
      <w:r w:rsidRPr="00591919">
        <w:rPr>
          <w:sz w:val="28"/>
          <w:szCs w:val="28"/>
        </w:rPr>
        <w:t xml:space="preserve"> </w:t>
      </w:r>
      <w:r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ab/>
      </w:r>
    </w:p>
    <w:p w:rsidR="00097573" w:rsidRPr="00591919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 xml:space="preserve">- </w:t>
      </w:r>
      <w:proofErr w:type="spellStart"/>
      <w:r w:rsidRPr="00591919">
        <w:rPr>
          <w:b/>
          <w:sz w:val="28"/>
          <w:szCs w:val="28"/>
        </w:rPr>
        <w:t>Quan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hệ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quần</w:t>
      </w:r>
      <w:proofErr w:type="spellEnd"/>
      <w:r w:rsidRPr="00591919">
        <w:rPr>
          <w:b/>
          <w:sz w:val="28"/>
          <w:szCs w:val="28"/>
        </w:rPr>
        <w:t xml:space="preserve"> </w:t>
      </w:r>
      <w:proofErr w:type="spellStart"/>
      <w:r w:rsidRPr="00591919">
        <w:rPr>
          <w:b/>
          <w:sz w:val="28"/>
          <w:szCs w:val="28"/>
        </w:rPr>
        <w:t>chúng</w:t>
      </w:r>
      <w:proofErr w:type="spellEnd"/>
      <w:r w:rsidRPr="00591919">
        <w:rPr>
          <w:b/>
          <w:sz w:val="28"/>
          <w:szCs w:val="28"/>
        </w:rPr>
        <w:t xml:space="preserve">: </w:t>
      </w:r>
      <w:r w:rsidRPr="00591919">
        <w:rPr>
          <w:sz w:val="28"/>
          <w:szCs w:val="28"/>
        </w:rPr>
        <w:tab/>
      </w:r>
    </w:p>
    <w:p w:rsidR="00097573" w:rsidRDefault="00097573" w:rsidP="00587DE3">
      <w:pPr>
        <w:tabs>
          <w:tab w:val="left" w:leader="dot" w:pos="9360"/>
        </w:tabs>
        <w:spacing w:line="276" w:lineRule="auto"/>
        <w:rPr>
          <w:sz w:val="28"/>
          <w:szCs w:val="28"/>
        </w:rPr>
      </w:pPr>
      <w:r w:rsidRPr="00591919">
        <w:rPr>
          <w:sz w:val="28"/>
          <w:szCs w:val="28"/>
        </w:rPr>
        <w:tab/>
      </w:r>
    </w:p>
    <w:p w:rsidR="00097573" w:rsidRDefault="00097573" w:rsidP="00587DE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587DE3">
        <w:rPr>
          <w:sz w:val="28"/>
          <w:szCs w:val="28"/>
        </w:rPr>
        <w:t>Tán</w:t>
      </w:r>
      <w:proofErr w:type="spellEnd"/>
      <w:r w:rsidR="00587DE3">
        <w:rPr>
          <w:sz w:val="28"/>
          <w:szCs w:val="28"/>
        </w:rPr>
        <w:t xml:space="preserve"> </w:t>
      </w:r>
      <w:proofErr w:type="spellStart"/>
      <w:r w:rsidR="00587DE3">
        <w:rPr>
          <w:sz w:val="28"/>
          <w:szCs w:val="28"/>
        </w:rPr>
        <w:t>thành</w:t>
      </w:r>
      <w:proofErr w:type="spellEnd"/>
      <w:r w:rsidR="00587DE3">
        <w:rPr>
          <w:sz w:val="28"/>
          <w:szCs w:val="28"/>
        </w:rPr>
        <w:t xml:space="preserve"> …/… </w:t>
      </w:r>
      <w:proofErr w:type="spellStart"/>
      <w:r w:rsidR="00587DE3">
        <w:rPr>
          <w:sz w:val="28"/>
          <w:szCs w:val="28"/>
        </w:rPr>
        <w:t>đồng</w:t>
      </w:r>
      <w:proofErr w:type="spellEnd"/>
      <w:r w:rsidR="00587DE3">
        <w:rPr>
          <w:sz w:val="28"/>
          <w:szCs w:val="28"/>
        </w:rPr>
        <w:t xml:space="preserve"> </w:t>
      </w:r>
      <w:proofErr w:type="spellStart"/>
      <w:r w:rsidR="00587DE3">
        <w:rPr>
          <w:sz w:val="28"/>
          <w:szCs w:val="28"/>
        </w:rPr>
        <w:t>chí</w:t>
      </w:r>
      <w:proofErr w:type="spellEnd"/>
      <w:r w:rsidR="00587DE3">
        <w:rPr>
          <w:sz w:val="28"/>
          <w:szCs w:val="28"/>
        </w:rPr>
        <w:t xml:space="preserve"> (</w:t>
      </w:r>
      <w:proofErr w:type="spellStart"/>
      <w:r w:rsidR="00587DE3">
        <w:rPr>
          <w:sz w:val="28"/>
          <w:szCs w:val="28"/>
        </w:rPr>
        <w:t>đạt</w:t>
      </w:r>
      <w:proofErr w:type="spellEnd"/>
      <w:r w:rsidR="00587DE3">
        <w:rPr>
          <w:sz w:val="28"/>
          <w:szCs w:val="28"/>
        </w:rPr>
        <w:t xml:space="preserve"> … %); </w:t>
      </w:r>
      <w:proofErr w:type="spellStart"/>
      <w:r w:rsidR="00587DE3">
        <w:rPr>
          <w:sz w:val="28"/>
          <w:szCs w:val="28"/>
        </w:rPr>
        <w:t>Không</w:t>
      </w:r>
      <w:proofErr w:type="spellEnd"/>
      <w:r w:rsidR="00587DE3">
        <w:rPr>
          <w:sz w:val="28"/>
          <w:szCs w:val="28"/>
        </w:rPr>
        <w:t xml:space="preserve"> </w:t>
      </w:r>
      <w:proofErr w:type="spellStart"/>
      <w:r w:rsidR="00587DE3">
        <w:rPr>
          <w:sz w:val="28"/>
          <w:szCs w:val="28"/>
        </w:rPr>
        <w:t>tán</w:t>
      </w:r>
      <w:proofErr w:type="spellEnd"/>
      <w:r w:rsidR="00587DE3">
        <w:rPr>
          <w:sz w:val="28"/>
          <w:szCs w:val="28"/>
        </w:rPr>
        <w:t xml:space="preserve"> </w:t>
      </w:r>
      <w:proofErr w:type="spellStart"/>
      <w:r w:rsidR="00587DE3">
        <w:rPr>
          <w:sz w:val="28"/>
          <w:szCs w:val="28"/>
        </w:rPr>
        <w:t>thành</w:t>
      </w:r>
      <w:proofErr w:type="spellEnd"/>
      <w:r w:rsidR="00587DE3">
        <w:rPr>
          <w:sz w:val="28"/>
          <w:szCs w:val="28"/>
        </w:rPr>
        <w:t xml:space="preserve"> …/… </w:t>
      </w:r>
      <w:proofErr w:type="spellStart"/>
      <w:r w:rsidR="00587DE3">
        <w:rPr>
          <w:sz w:val="28"/>
          <w:szCs w:val="28"/>
        </w:rPr>
        <w:t>đồng</w:t>
      </w:r>
      <w:proofErr w:type="spellEnd"/>
      <w:r w:rsidR="00587DE3">
        <w:rPr>
          <w:sz w:val="28"/>
          <w:szCs w:val="28"/>
        </w:rPr>
        <w:t xml:space="preserve"> </w:t>
      </w:r>
      <w:proofErr w:type="spellStart"/>
      <w:r w:rsidR="00587DE3">
        <w:rPr>
          <w:sz w:val="28"/>
          <w:szCs w:val="28"/>
        </w:rPr>
        <w:t>chí</w:t>
      </w:r>
      <w:proofErr w:type="spellEnd"/>
      <w:r w:rsidR="00587DE3">
        <w:rPr>
          <w:sz w:val="28"/>
          <w:szCs w:val="28"/>
        </w:rPr>
        <w:t xml:space="preserve"> (</w:t>
      </w:r>
      <w:proofErr w:type="spellStart"/>
      <w:r w:rsidR="00587DE3">
        <w:rPr>
          <w:sz w:val="28"/>
          <w:szCs w:val="28"/>
        </w:rPr>
        <w:t>đạt</w:t>
      </w:r>
      <w:proofErr w:type="spellEnd"/>
      <w:r w:rsidR="00587DE3">
        <w:rPr>
          <w:sz w:val="28"/>
          <w:szCs w:val="28"/>
        </w:rPr>
        <w:t xml:space="preserve"> </w:t>
      </w:r>
      <w:proofErr w:type="gramStart"/>
      <w:r w:rsidR="00587DE3">
        <w:rPr>
          <w:sz w:val="28"/>
          <w:szCs w:val="28"/>
        </w:rPr>
        <w:t>…%</w:t>
      </w:r>
      <w:proofErr w:type="gramEnd"/>
      <w:r w:rsidR="00587DE3">
        <w:rPr>
          <w:sz w:val="28"/>
          <w:szCs w:val="28"/>
        </w:rPr>
        <w:t>)</w:t>
      </w:r>
    </w:p>
    <w:p w:rsidR="00097573" w:rsidRDefault="00097573" w:rsidP="00587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BCH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C3584">
        <w:rPr>
          <w:sz w:val="28"/>
          <w:szCs w:val="28"/>
        </w:rPr>
        <w:t>t</w:t>
      </w:r>
      <w:r>
        <w:rPr>
          <w:sz w:val="28"/>
          <w:szCs w:val="28"/>
        </w:rPr>
        <w:t>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BCH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7DE3">
        <w:rPr>
          <w:sz w:val="28"/>
          <w:szCs w:val="28"/>
        </w:rPr>
        <w:t>T</w:t>
      </w:r>
      <w:r>
        <w:rPr>
          <w:sz w:val="28"/>
          <w:szCs w:val="28"/>
        </w:rPr>
        <w:t>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097573" w:rsidRDefault="00097573" w:rsidP="00587D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BCH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BCH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.........................................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>.</w:t>
      </w:r>
      <w:proofErr w:type="gramEnd"/>
    </w:p>
    <w:tbl>
      <w:tblPr>
        <w:tblW w:w="92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4217"/>
      </w:tblGrid>
      <w:tr w:rsidR="00097573" w:rsidTr="005A1D8C">
        <w:tc>
          <w:tcPr>
            <w:tcW w:w="5070" w:type="dxa"/>
            <w:shd w:val="clear" w:color="auto" w:fill="auto"/>
          </w:tcPr>
          <w:p w:rsidR="00097573" w:rsidRDefault="00097573" w:rsidP="00587DE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097573" w:rsidRDefault="00097573" w:rsidP="00587D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BCH CHI ĐOÀN</w:t>
            </w:r>
          </w:p>
          <w:p w:rsidR="005A1D8C" w:rsidRPr="004D1C07" w:rsidRDefault="004D1C07" w:rsidP="00587DE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273C3">
              <w:rPr>
                <w:i/>
                <w:sz w:val="28"/>
                <w:szCs w:val="28"/>
              </w:rPr>
              <w:t>(</w:t>
            </w:r>
            <w:proofErr w:type="spellStart"/>
            <w:r w:rsidRPr="001273C3">
              <w:rPr>
                <w:i/>
                <w:sz w:val="28"/>
                <w:szCs w:val="28"/>
              </w:rPr>
              <w:t>Ký</w:t>
            </w:r>
            <w:proofErr w:type="spellEnd"/>
            <w:r w:rsidRPr="001273C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73C3">
              <w:rPr>
                <w:i/>
                <w:sz w:val="28"/>
                <w:szCs w:val="28"/>
              </w:rPr>
              <w:t>và</w:t>
            </w:r>
            <w:proofErr w:type="spellEnd"/>
            <w:r w:rsidRPr="001273C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73C3">
              <w:rPr>
                <w:i/>
                <w:sz w:val="28"/>
                <w:szCs w:val="28"/>
              </w:rPr>
              <w:t>ghi</w:t>
            </w:r>
            <w:proofErr w:type="spellEnd"/>
            <w:r w:rsidRPr="001273C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73C3">
              <w:rPr>
                <w:i/>
                <w:sz w:val="28"/>
                <w:szCs w:val="28"/>
              </w:rPr>
              <w:t>rõ</w:t>
            </w:r>
            <w:proofErr w:type="spellEnd"/>
            <w:r w:rsidRPr="001273C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273C3">
              <w:rPr>
                <w:i/>
                <w:sz w:val="28"/>
                <w:szCs w:val="28"/>
              </w:rPr>
              <w:t>họ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</w:tr>
    </w:tbl>
    <w:p w:rsidR="00097573" w:rsidRDefault="00097573" w:rsidP="00587DE3">
      <w:pPr>
        <w:spacing w:line="276" w:lineRule="auto"/>
      </w:pPr>
    </w:p>
    <w:sectPr w:rsidR="00097573" w:rsidSect="004F2045">
      <w:pgSz w:w="11906" w:h="16838"/>
      <w:pgMar w:top="851" w:right="1134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09"/>
        </w:tabs>
        <w:ind w:left="1800" w:firstLine="1440"/>
      </w:pPr>
      <w:rPr>
        <w:rFonts w:ascii="Arial" w:hAnsi="Aria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firstLine="2160"/>
      </w:pPr>
      <w:rPr>
        <w:rFonts w:ascii="Arial" w:hAnsi="Aria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240" w:firstLine="2880"/>
      </w:pPr>
      <w:rPr>
        <w:rFonts w:ascii="Arial" w:hAnsi="Arial" w:cs="OpenSymbo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60" w:firstLine="3600"/>
      </w:pPr>
      <w:rPr>
        <w:rFonts w:ascii="Arial" w:hAnsi="Aria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firstLine="4320"/>
      </w:pPr>
      <w:rPr>
        <w:rFonts w:ascii="Arial" w:hAnsi="Aria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400" w:firstLine="5040"/>
      </w:pPr>
      <w:rPr>
        <w:rFonts w:ascii="Arial" w:hAnsi="Arial" w:cs="OpenSymbo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120" w:firstLine="5760"/>
      </w:pPr>
      <w:rPr>
        <w:rFonts w:ascii="Arial" w:hAnsi="Aria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firstLine="6480"/>
      </w:pPr>
      <w:rPr>
        <w:rFonts w:ascii="Arial" w:hAnsi="Aria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560" w:firstLine="7200"/>
      </w:pPr>
      <w:rPr>
        <w:rFonts w:ascii="Arial" w:hAnsi="Aria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Symbol" w:hAnsi="Symbol" w:cs="Open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Symbol" w:hAnsi="Symbol" w:cs="Open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1800" w:firstLine="1440"/>
      </w:pPr>
      <w:rPr>
        <w:rFonts w:ascii="Arial" w:hAnsi="Aria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firstLine="2160"/>
      </w:pPr>
      <w:rPr>
        <w:rFonts w:ascii="Arial" w:hAnsi="Aria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240" w:firstLine="2880"/>
      </w:pPr>
      <w:rPr>
        <w:rFonts w:ascii="Arial" w:hAnsi="Arial" w:cs="OpenSymbo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60" w:firstLine="3600"/>
      </w:pPr>
      <w:rPr>
        <w:rFonts w:ascii="Arial" w:hAnsi="Aria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firstLine="4320"/>
      </w:pPr>
      <w:rPr>
        <w:rFonts w:ascii="Arial" w:hAnsi="Aria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400" w:firstLine="5040"/>
      </w:pPr>
      <w:rPr>
        <w:rFonts w:ascii="Arial" w:hAnsi="Arial" w:cs="OpenSymbo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120" w:firstLine="5760"/>
      </w:pPr>
      <w:rPr>
        <w:rFonts w:ascii="Arial" w:hAnsi="Aria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firstLine="6480"/>
      </w:pPr>
      <w:rPr>
        <w:rFonts w:ascii="Arial" w:hAnsi="Aria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560" w:firstLine="7200"/>
      </w:pPr>
      <w:rPr>
        <w:rFonts w:ascii="Arial" w:hAnsi="Aria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ascii="Symbol" w:hAnsi="Symbol" w:cs="Open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Symbol" w:hAnsi="Symbol" w:cs="Open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Symbol" w:hAnsi="Symbol" w:cs="Open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8C"/>
    <w:rsid w:val="00097573"/>
    <w:rsid w:val="001052B9"/>
    <w:rsid w:val="001273C3"/>
    <w:rsid w:val="00213971"/>
    <w:rsid w:val="00380415"/>
    <w:rsid w:val="004176DB"/>
    <w:rsid w:val="004D1C07"/>
    <w:rsid w:val="004E5F49"/>
    <w:rsid w:val="004F2045"/>
    <w:rsid w:val="00587DE3"/>
    <w:rsid w:val="00591919"/>
    <w:rsid w:val="005A1D8C"/>
    <w:rsid w:val="00605AAB"/>
    <w:rsid w:val="006B2673"/>
    <w:rsid w:val="007D5620"/>
    <w:rsid w:val="0086703A"/>
    <w:rsid w:val="009F28E2"/>
    <w:rsid w:val="00A669C0"/>
    <w:rsid w:val="00B33CE3"/>
    <w:rsid w:val="00BC3584"/>
    <w:rsid w:val="00C500BA"/>
    <w:rsid w:val="00C74E14"/>
    <w:rsid w:val="00D608DB"/>
    <w:rsid w:val="00DB73BF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9z0">
    <w:name w:val="WW8Num9z0"/>
    <w:rPr>
      <w:position w:val="0"/>
      <w:sz w:val="24"/>
      <w:vertAlign w:val="baseline"/>
    </w:rPr>
  </w:style>
  <w:style w:type="character" w:customStyle="1" w:styleId="Chmim">
    <w:name w:val="Chấm điểm"/>
    <w:rPr>
      <w:rFonts w:ascii="OpenSymbol" w:eastAsia="OpenSymbol" w:hAnsi="OpenSymbol" w:cs="OpenSymbol"/>
    </w:rPr>
  </w:style>
  <w:style w:type="character" w:customStyle="1" w:styleId="Khiunhs">
    <w:name w:val="Ký hiệu đánh số"/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en-GB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en-GB"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h">
    <w:name w:val="Phụ đề"/>
    <w:basedOn w:val="Normal"/>
    <w:pPr>
      <w:suppressLineNumbers/>
      <w:spacing w:before="120" w:after="120"/>
    </w:pPr>
    <w:rPr>
      <w:i/>
      <w:iCs/>
    </w:rPr>
  </w:style>
  <w:style w:type="paragraph" w:customStyle="1" w:styleId="Chmc">
    <w:name w:val="Chỉ mục"/>
    <w:basedOn w:val="Normal"/>
    <w:pPr>
      <w:suppressLineNumbers/>
    </w:pPr>
  </w:style>
  <w:style w:type="paragraph" w:customStyle="1" w:styleId="Nidungbng">
    <w:name w:val="Nội dung bảng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customStyle="1" w:styleId="Nidungkhung">
    <w:name w:val="Nội dung khung"/>
    <w:basedOn w:val="BodyText"/>
  </w:style>
  <w:style w:type="paragraph" w:customStyle="1" w:styleId="Tiubng">
    <w:name w:val="Tiêu đề bảng"/>
    <w:basedOn w:val="Nidungbng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C0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669C0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9z0">
    <w:name w:val="WW8Num9z0"/>
    <w:rPr>
      <w:position w:val="0"/>
      <w:sz w:val="24"/>
      <w:vertAlign w:val="baseline"/>
    </w:rPr>
  </w:style>
  <w:style w:type="character" w:customStyle="1" w:styleId="Chmim">
    <w:name w:val="Chấm điểm"/>
    <w:rPr>
      <w:rFonts w:ascii="OpenSymbol" w:eastAsia="OpenSymbol" w:hAnsi="OpenSymbol" w:cs="OpenSymbol"/>
    </w:rPr>
  </w:style>
  <w:style w:type="character" w:customStyle="1" w:styleId="Khiunhs">
    <w:name w:val="Ký hiệu đánh số"/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en-GB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en-GB"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h">
    <w:name w:val="Phụ đề"/>
    <w:basedOn w:val="Normal"/>
    <w:pPr>
      <w:suppressLineNumbers/>
      <w:spacing w:before="120" w:after="120"/>
    </w:pPr>
    <w:rPr>
      <w:i/>
      <w:iCs/>
    </w:rPr>
  </w:style>
  <w:style w:type="paragraph" w:customStyle="1" w:styleId="Chmc">
    <w:name w:val="Chỉ mục"/>
    <w:basedOn w:val="Normal"/>
    <w:pPr>
      <w:suppressLineNumbers/>
    </w:pPr>
  </w:style>
  <w:style w:type="paragraph" w:customStyle="1" w:styleId="Nidungbng">
    <w:name w:val="Nội dung bảng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customStyle="1" w:styleId="Nidungkhung">
    <w:name w:val="Nội dung khung"/>
    <w:basedOn w:val="BodyText"/>
  </w:style>
  <w:style w:type="paragraph" w:customStyle="1" w:styleId="Tiubng">
    <w:name w:val="Tiêu đề bảng"/>
    <w:basedOn w:val="Nidungbng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C0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669C0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B519-5149-4022-A4FA-B4DAE3D1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Nguyen</dc:creator>
  <cp:lastModifiedBy>DTN-HSV</cp:lastModifiedBy>
  <cp:revision>2</cp:revision>
  <cp:lastPrinted>2017-08-28T09:42:00Z</cp:lastPrinted>
  <dcterms:created xsi:type="dcterms:W3CDTF">2019-08-16T09:41:00Z</dcterms:created>
  <dcterms:modified xsi:type="dcterms:W3CDTF">2019-08-16T09:41:00Z</dcterms:modified>
</cp:coreProperties>
</file>