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7573" w:rsidRDefault="004E5F49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lang w:val="vi-VN" w:eastAsia="vi-VN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116840</wp:posOffset>
                </wp:positionV>
                <wp:extent cx="6917690" cy="1017270"/>
                <wp:effectExtent l="1905" t="2540" r="5080" b="88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690" cy="1017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5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10"/>
                              <w:gridCol w:w="4686"/>
                            </w:tblGrid>
                            <w:tr w:rsidR="00097573">
                              <w:trPr>
                                <w:trHeight w:val="25"/>
                              </w:trPr>
                              <w:tc>
                                <w:tcPr>
                                  <w:tcW w:w="6210" w:type="dxa"/>
                                  <w:shd w:val="clear" w:color="auto" w:fill="auto"/>
                                </w:tcPr>
                                <w:p w:rsidR="00097573" w:rsidRDefault="00097573">
                                  <w:pPr>
                                    <w:pStyle w:val="Nidungbng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BCH ĐOÀN TRƯỜNG ĐH Y DƯỢC THÁI BÌNH</w:t>
                                  </w:r>
                                </w:p>
                                <w:p w:rsidR="00097573" w:rsidRDefault="00097573">
                                  <w:pPr>
                                    <w:pStyle w:val="Nidungbng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CHI ĐOÀN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686" w:type="dxa"/>
                                  <w:shd w:val="clear" w:color="auto" w:fill="auto"/>
                                </w:tcPr>
                                <w:p w:rsidR="00097573" w:rsidRDefault="00097573">
                                  <w:pPr>
                                    <w:pStyle w:val="Nidungbng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ĐOÀN TNCS HỒ CHÍ MINH</w:t>
                                  </w:r>
                                </w:p>
                              </w:tc>
                            </w:tr>
                            <w:tr w:rsidR="00097573">
                              <w:trPr>
                                <w:trHeight w:val="642"/>
                              </w:trPr>
                              <w:tc>
                                <w:tcPr>
                                  <w:tcW w:w="6210" w:type="dxa"/>
                                  <w:shd w:val="clear" w:color="auto" w:fill="auto"/>
                                </w:tcPr>
                                <w:p w:rsidR="00097573" w:rsidRDefault="00097573">
                                  <w:pPr>
                                    <w:pStyle w:val="Nidungbng"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97573" w:rsidRDefault="00097573">
                                  <w:pPr>
                                    <w:pStyle w:val="Nidungbng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6" w:type="dxa"/>
                                  <w:shd w:val="clear" w:color="auto" w:fill="auto"/>
                                </w:tcPr>
                                <w:p w:rsidR="00097573" w:rsidRDefault="00097573">
                                  <w:pPr>
                                    <w:pStyle w:val="Nidungbng"/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97573" w:rsidRDefault="00097573" w:rsidP="004D1C07">
                                  <w:pPr>
                                    <w:pStyle w:val="Nidungbng"/>
                                    <w:spacing w:line="276" w:lineRule="auto"/>
                                    <w:jc w:val="right"/>
                                  </w:pP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Thái Bình, ngày.... tháng ....năm 201</w:t>
                                  </w:r>
                                  <w:r w:rsidR="004D1C07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097573" w:rsidRDefault="0009757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6pt;margin-top:9.2pt;width:544.7pt;height:8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5" w:type="dxa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10"/>
                        <w:gridCol w:w="4686"/>
                      </w:tblGrid>
                      <w:tr w:rsidR="00097573">
                        <w:trPr>
                          <w:trHeight w:val="25"/>
                        </w:trPr>
                        <w:tc>
                          <w:tcPr>
                            <w:tcW w:w="6210" w:type="dxa"/>
                            <w:shd w:val="clear" w:color="auto" w:fill="auto"/>
                          </w:tcPr>
                          <w:p w:rsidR="00097573" w:rsidRDefault="00097573">
                            <w:pPr>
                              <w:pStyle w:val="Nidungbng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BCH ĐOÀN TRƯỜNG ĐH Y DƯỢC THÁI BÌNH</w:t>
                            </w:r>
                          </w:p>
                          <w:p w:rsidR="00097573" w:rsidRDefault="00097573">
                            <w:pPr>
                              <w:pStyle w:val="Nidungbng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CHI ĐOÀN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........................................</w:t>
                            </w:r>
                          </w:p>
                        </w:tc>
                        <w:tc>
                          <w:tcPr>
                            <w:tcW w:w="4686" w:type="dxa"/>
                            <w:shd w:val="clear" w:color="auto" w:fill="auto"/>
                          </w:tcPr>
                          <w:p w:rsidR="00097573" w:rsidRDefault="00097573">
                            <w:pPr>
                              <w:pStyle w:val="Nidungbng"/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ĐOÀN TNCS HỒ CHÍ MINH</w:t>
                            </w:r>
                          </w:p>
                        </w:tc>
                      </w:tr>
                      <w:tr w:rsidR="00097573">
                        <w:trPr>
                          <w:trHeight w:val="642"/>
                        </w:trPr>
                        <w:tc>
                          <w:tcPr>
                            <w:tcW w:w="6210" w:type="dxa"/>
                            <w:shd w:val="clear" w:color="auto" w:fill="auto"/>
                          </w:tcPr>
                          <w:p w:rsidR="00097573" w:rsidRDefault="00097573">
                            <w:pPr>
                              <w:pStyle w:val="Nidungbng"/>
                              <w:snapToGrid w:val="0"/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7573" w:rsidRDefault="00097573">
                            <w:pPr>
                              <w:pStyle w:val="Nidungbng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86" w:type="dxa"/>
                            <w:shd w:val="clear" w:color="auto" w:fill="auto"/>
                          </w:tcPr>
                          <w:p w:rsidR="00097573" w:rsidRDefault="00097573">
                            <w:pPr>
                              <w:pStyle w:val="Nidungbng"/>
                              <w:snapToGrid w:val="0"/>
                              <w:spacing w:line="276" w:lineRule="auto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97573" w:rsidRDefault="00097573" w:rsidP="004D1C07">
                            <w:pPr>
                              <w:pStyle w:val="Nidungbng"/>
                              <w:spacing w:line="276" w:lineRule="auto"/>
                              <w:jc w:val="right"/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Thái Bình, ngày.... tháng ....năm 201</w:t>
                            </w:r>
                            <w:r w:rsidR="004D1C0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097573" w:rsidRDefault="00097573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7573" w:rsidRDefault="004E5F49">
      <w:pPr>
        <w:spacing w:line="276" w:lineRule="auto"/>
        <w:jc w:val="center"/>
        <w:rPr>
          <w:i/>
          <w:sz w:val="28"/>
          <w:szCs w:val="28"/>
        </w:rPr>
      </w:pPr>
      <w:r>
        <w:rPr>
          <w:noProof/>
          <w:lang w:val="vi-VN" w:eastAsia="vi-VN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93345</wp:posOffset>
                </wp:positionV>
                <wp:extent cx="830580" cy="335280"/>
                <wp:effectExtent l="12700" t="7620" r="1397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73" w:rsidRDefault="00097573">
                            <w:pPr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MẪU</w:t>
                            </w:r>
                          </w:p>
                          <w:p w:rsidR="00097573" w:rsidRDefault="0009757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5pt;margin-top:7.35pt;width:65.4pt;height:26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" strokeweight=".5pt">
                <v:textbox inset="7.45pt,3.85pt,7.45pt,3.85pt">
                  <w:txbxContent>
                    <w:p w:rsidR="00097573" w:rsidRDefault="00097573">
                      <w:pPr>
                        <w:jc w:val="center"/>
                      </w:pPr>
                      <w:r>
                        <w:rPr>
                          <w:b/>
                          <w:lang w:val="en-US"/>
                        </w:rPr>
                        <w:t>MẪU</w:t>
                      </w:r>
                    </w:p>
                    <w:p w:rsidR="00097573" w:rsidRDefault="00097573"/>
                  </w:txbxContent>
                </v:textbox>
              </v:shape>
            </w:pict>
          </mc:Fallback>
        </mc:AlternateContent>
      </w:r>
      <w:r w:rsidR="00097573">
        <w:rPr>
          <w:b/>
          <w:sz w:val="28"/>
          <w:szCs w:val="28"/>
        </w:rPr>
        <w:t>BIÊN BẢN HỌP CHI ĐOÀN</w:t>
      </w:r>
    </w:p>
    <w:p w:rsidR="00097573" w:rsidRDefault="00097573">
      <w:pPr>
        <w:spacing w:line="276" w:lineRule="auto"/>
        <w:jc w:val="center"/>
      </w:pPr>
      <w:r>
        <w:rPr>
          <w:i/>
          <w:sz w:val="28"/>
          <w:szCs w:val="28"/>
        </w:rPr>
        <w:t>V/v Giới thiệu quần chúng ưu tú xét kết nạp Đảng</w:t>
      </w:r>
    </w:p>
    <w:p w:rsidR="00097573" w:rsidRDefault="004E5F49">
      <w:pPr>
        <w:spacing w:line="276" w:lineRule="auto"/>
        <w:jc w:val="center"/>
        <w:rPr>
          <w:i/>
          <w:sz w:val="28"/>
          <w:szCs w:val="28"/>
          <w:lang w:val="en-US" w:eastAsia="ar-SA" w:bidi="ar-SA"/>
        </w:rPr>
      </w:pPr>
      <w:r>
        <w:rPr>
          <w:noProof/>
          <w:lang w:val="vi-VN" w:eastAsia="vi-V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3810</wp:posOffset>
                </wp:positionV>
                <wp:extent cx="1153795" cy="10795"/>
                <wp:effectExtent l="9525" t="13335" r="8255" b="139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3795" cy="1079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84.5pt;margin-top:.3pt;width:90.85pt;height: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" strokeweight=".26mm">
                <v:stroke joinstyle="miter" endcap="square"/>
              </v:shape>
            </w:pict>
          </mc:Fallback>
        </mc:AlternateContent>
      </w:r>
    </w:p>
    <w:p w:rsidR="00097573" w:rsidRDefault="0009757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I.  THỜI GIAN, ĐỊA ĐIỂM:</w:t>
      </w:r>
    </w:p>
    <w:p w:rsidR="00097573" w:rsidRDefault="00097573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Vào hồi ...h...</w:t>
      </w:r>
      <w:proofErr w:type="gramStart"/>
      <w:r>
        <w:rPr>
          <w:sz w:val="28"/>
          <w:szCs w:val="28"/>
        </w:rPr>
        <w:t>,ngày</w:t>
      </w:r>
      <w:proofErr w:type="gramEnd"/>
      <w:r>
        <w:rPr>
          <w:sz w:val="28"/>
          <w:szCs w:val="28"/>
        </w:rPr>
        <w:t xml:space="preserve"> ..... </w:t>
      </w:r>
      <w:proofErr w:type="gramStart"/>
      <w:r>
        <w:rPr>
          <w:sz w:val="28"/>
          <w:szCs w:val="28"/>
        </w:rPr>
        <w:t>tháng .....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năm</w:t>
      </w:r>
      <w:proofErr w:type="gramEnd"/>
      <w:r>
        <w:rPr>
          <w:sz w:val="28"/>
          <w:szCs w:val="28"/>
        </w:rPr>
        <w:t xml:space="preserve"> ......., Chi đoàn .................... đã tiến hành họp, nhận xét, góp ý và giới thiệu quần chúng ưu tú đã đi học lớp “Bồi dưỡng nhận thức về Đảng” lên BCH Đoàn trường đề nghị xét kết nạp Đảng.</w:t>
      </w:r>
    </w:p>
    <w:p w:rsidR="00097573" w:rsidRDefault="0009757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proofErr w:type="gramStart"/>
      <w:r>
        <w:rPr>
          <w:b/>
          <w:sz w:val="28"/>
          <w:szCs w:val="28"/>
        </w:rPr>
        <w:t>.  THÀNH</w:t>
      </w:r>
      <w:proofErr w:type="gramEnd"/>
      <w:r>
        <w:rPr>
          <w:b/>
          <w:sz w:val="28"/>
          <w:szCs w:val="28"/>
        </w:rPr>
        <w:t xml:space="preserve"> PHẦN</w:t>
      </w:r>
    </w:p>
    <w:p w:rsidR="00097573" w:rsidRDefault="0009757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  Đại biểu về dự:</w:t>
      </w:r>
    </w:p>
    <w:p w:rsidR="00097573" w:rsidRDefault="00097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+ Đ/c .......................................... – Đại diện Chi bộ sinh viên dài hạn</w:t>
      </w:r>
    </w:p>
    <w:p w:rsidR="00097573" w:rsidRDefault="00097573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+ Đ/c .......................................... – Đại diện BCH Đoàn </w:t>
      </w:r>
      <w:r w:rsidR="004D1C07">
        <w:rPr>
          <w:sz w:val="28"/>
          <w:szCs w:val="28"/>
        </w:rPr>
        <w:t>Trường</w:t>
      </w:r>
      <w:r>
        <w:rPr>
          <w:sz w:val="28"/>
          <w:szCs w:val="28"/>
        </w:rPr>
        <w:t>.</w:t>
      </w:r>
      <w:proofErr w:type="gramEnd"/>
    </w:p>
    <w:p w:rsidR="00097573" w:rsidRDefault="0009757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  Thành phần điều hành đại hội:</w:t>
      </w:r>
    </w:p>
    <w:p w:rsidR="00097573" w:rsidRDefault="00097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+ Chủ tọa: Đ/</w:t>
      </w:r>
      <w:proofErr w:type="gramStart"/>
      <w:r>
        <w:rPr>
          <w:sz w:val="28"/>
          <w:szCs w:val="28"/>
        </w:rPr>
        <w:t>c .................................</w:t>
      </w:r>
      <w:proofErr w:type="gramEnd"/>
    </w:p>
    <w:p w:rsidR="00097573" w:rsidRDefault="00097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+ Thư ký: Đ/</w:t>
      </w:r>
      <w:proofErr w:type="gramStart"/>
      <w:r>
        <w:rPr>
          <w:sz w:val="28"/>
          <w:szCs w:val="28"/>
        </w:rPr>
        <w:t>c ..................................</w:t>
      </w:r>
      <w:proofErr w:type="gramEnd"/>
    </w:p>
    <w:p w:rsidR="00097573" w:rsidRDefault="00097573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+ </w:t>
      </w:r>
      <w:proofErr w:type="gramStart"/>
      <w:r>
        <w:rPr>
          <w:sz w:val="28"/>
          <w:szCs w:val="28"/>
        </w:rPr>
        <w:t>Cùng .....</w:t>
      </w:r>
      <w:proofErr w:type="gramEnd"/>
      <w:r>
        <w:rPr>
          <w:sz w:val="28"/>
          <w:szCs w:val="28"/>
        </w:rPr>
        <w:t xml:space="preserve">/..... </w:t>
      </w:r>
      <w:proofErr w:type="gramStart"/>
      <w:r>
        <w:rPr>
          <w:sz w:val="28"/>
          <w:szCs w:val="28"/>
        </w:rPr>
        <w:t>đồng</w:t>
      </w:r>
      <w:proofErr w:type="gramEnd"/>
      <w:r>
        <w:rPr>
          <w:sz w:val="28"/>
          <w:szCs w:val="28"/>
        </w:rPr>
        <w:t xml:space="preserve"> chí trong Chi đoàn (Đạt .....%)</w:t>
      </w:r>
    </w:p>
    <w:p w:rsidR="00097573" w:rsidRDefault="0009757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III</w:t>
      </w:r>
      <w:proofErr w:type="gramStart"/>
      <w:r>
        <w:rPr>
          <w:b/>
          <w:sz w:val="28"/>
          <w:szCs w:val="28"/>
        </w:rPr>
        <w:t>.  NỘI</w:t>
      </w:r>
      <w:proofErr w:type="gramEnd"/>
      <w:r>
        <w:rPr>
          <w:b/>
          <w:sz w:val="28"/>
          <w:szCs w:val="28"/>
        </w:rPr>
        <w:t xml:space="preserve"> DUNG:</w:t>
      </w:r>
    </w:p>
    <w:p w:rsidR="00097573" w:rsidRDefault="00097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Tuyên bố lý do và giới thiệu đại biểu.</w:t>
      </w:r>
    </w:p>
    <w:p w:rsidR="00097573" w:rsidRDefault="00097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Nêu danh sách các quần chúng ưu tú đủ điều kiện xét kết nạp.</w:t>
      </w:r>
    </w:p>
    <w:p w:rsidR="004D1C07" w:rsidRDefault="004D1C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………………..</w:t>
      </w:r>
    </w:p>
    <w:p w:rsidR="00097573" w:rsidRDefault="00097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Các ý kiến thảo luận.</w:t>
      </w:r>
    </w:p>
    <w:p w:rsidR="004D1C07" w:rsidRDefault="004D1C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…………………….</w:t>
      </w:r>
    </w:p>
    <w:p w:rsidR="00097573" w:rsidRDefault="00097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Chi đoàn bỏ phiếu kín và ghi rõ số phiếu cho danh sách các đồng chí.</w:t>
      </w:r>
    </w:p>
    <w:p w:rsidR="004D1C07" w:rsidRDefault="004D1C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Đ/c ………….         …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… phiếu đạt ….%</w:t>
      </w:r>
    </w:p>
    <w:p w:rsidR="004D1C07" w:rsidRDefault="004D1C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………………..</w:t>
      </w:r>
    </w:p>
    <w:p w:rsidR="00097573" w:rsidRDefault="00097573">
      <w:pPr>
        <w:spacing w:line="276" w:lineRule="auto"/>
        <w:jc w:val="both"/>
        <w:rPr>
          <w:i/>
          <w:spacing w:val="-6"/>
          <w:kern w:val="28"/>
          <w:sz w:val="28"/>
          <w:szCs w:val="28"/>
        </w:rPr>
      </w:pPr>
      <w:r>
        <w:rPr>
          <w:sz w:val="28"/>
          <w:szCs w:val="28"/>
        </w:rPr>
        <w:t xml:space="preserve">5.  </w:t>
      </w:r>
      <w:r w:rsidR="004D1C07">
        <w:rPr>
          <w:sz w:val="28"/>
          <w:szCs w:val="28"/>
        </w:rPr>
        <w:t>D</w:t>
      </w:r>
      <w:r>
        <w:rPr>
          <w:sz w:val="28"/>
          <w:szCs w:val="28"/>
        </w:rPr>
        <w:t>anh sách giới thiệu và các đồng chí đề nghị BCH Đoàn trường xét kết nạ</w:t>
      </w:r>
      <w:r w:rsidR="004D1C07">
        <w:rPr>
          <w:sz w:val="28"/>
          <w:szCs w:val="28"/>
        </w:rPr>
        <w:t xml:space="preserve">p: </w:t>
      </w:r>
      <w:r w:rsidRPr="004D1C07">
        <w:rPr>
          <w:i/>
          <w:spacing w:val="-6"/>
          <w:kern w:val="28"/>
          <w:sz w:val="28"/>
          <w:szCs w:val="28"/>
        </w:rPr>
        <w:t>(Số phiếu bầu cho đồng chí đó phải đạt 50% tổng số các đồng chí có mặt đồng ý).</w:t>
      </w:r>
    </w:p>
    <w:p w:rsidR="004D1C07" w:rsidRDefault="004D1C07">
      <w:pPr>
        <w:spacing w:line="276" w:lineRule="auto"/>
        <w:jc w:val="both"/>
        <w:rPr>
          <w:i/>
          <w:spacing w:val="-6"/>
          <w:kern w:val="28"/>
          <w:sz w:val="28"/>
          <w:szCs w:val="28"/>
        </w:rPr>
      </w:pPr>
      <w:r>
        <w:rPr>
          <w:i/>
          <w:spacing w:val="-6"/>
          <w:kern w:val="28"/>
          <w:sz w:val="28"/>
          <w:szCs w:val="28"/>
        </w:rPr>
        <w:tab/>
        <w:t>1. Đ/c</w:t>
      </w:r>
      <w:proofErr w:type="gramStart"/>
      <w:r>
        <w:rPr>
          <w:i/>
          <w:spacing w:val="-6"/>
          <w:kern w:val="28"/>
          <w:sz w:val="28"/>
          <w:szCs w:val="28"/>
        </w:rPr>
        <w:t>:………….</w:t>
      </w:r>
      <w:proofErr w:type="gramEnd"/>
    </w:p>
    <w:p w:rsidR="004D1C07" w:rsidRDefault="004D1C07">
      <w:pPr>
        <w:spacing w:line="276" w:lineRule="auto"/>
        <w:jc w:val="both"/>
        <w:rPr>
          <w:sz w:val="28"/>
          <w:szCs w:val="28"/>
        </w:rPr>
      </w:pPr>
      <w:r>
        <w:rPr>
          <w:i/>
          <w:spacing w:val="-6"/>
          <w:kern w:val="28"/>
          <w:sz w:val="28"/>
          <w:szCs w:val="28"/>
        </w:rPr>
        <w:tab/>
        <w:t>………………</w:t>
      </w:r>
      <w:r w:rsidR="008E5D04">
        <w:rPr>
          <w:i/>
          <w:spacing w:val="-6"/>
          <w:kern w:val="28"/>
          <w:sz w:val="28"/>
          <w:szCs w:val="28"/>
        </w:rPr>
        <w:t>…..</w:t>
      </w:r>
    </w:p>
    <w:p w:rsidR="00097573" w:rsidRDefault="00097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Biên bản được lập thành 2 bản đã thông qua Chi đoàn.</w:t>
      </w:r>
      <w:proofErr w:type="gramEnd"/>
    </w:p>
    <w:p w:rsidR="00097573" w:rsidRDefault="00097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Buổi họp kết thụ</w:t>
      </w:r>
      <w:r w:rsidR="008E5D04">
        <w:rPr>
          <w:sz w:val="28"/>
          <w:szCs w:val="28"/>
        </w:rPr>
        <w:t>c vào hồi</w:t>
      </w:r>
      <w:r>
        <w:rPr>
          <w:sz w:val="28"/>
          <w:szCs w:val="28"/>
        </w:rPr>
        <w:t xml:space="preserve"> ....h..... </w:t>
      </w:r>
      <w:proofErr w:type="gramStart"/>
      <w:r>
        <w:rPr>
          <w:sz w:val="28"/>
          <w:szCs w:val="28"/>
        </w:rPr>
        <w:t>cùng</w:t>
      </w:r>
      <w:proofErr w:type="gramEnd"/>
      <w:r>
        <w:rPr>
          <w:sz w:val="28"/>
          <w:szCs w:val="28"/>
        </w:rPr>
        <w:t xml:space="preserve"> ngày.</w:t>
      </w:r>
    </w:p>
    <w:tbl>
      <w:tblPr>
        <w:tblW w:w="1025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46"/>
        <w:gridCol w:w="5013"/>
      </w:tblGrid>
      <w:tr w:rsidR="00097573" w:rsidTr="001273C3">
        <w:tc>
          <w:tcPr>
            <w:tcW w:w="5246" w:type="dxa"/>
            <w:shd w:val="clear" w:color="auto" w:fill="auto"/>
          </w:tcPr>
          <w:p w:rsidR="00097573" w:rsidRPr="001273C3" w:rsidRDefault="00097573" w:rsidP="004D1C07">
            <w:pPr>
              <w:jc w:val="center"/>
              <w:rPr>
                <w:b/>
                <w:sz w:val="28"/>
                <w:szCs w:val="28"/>
              </w:rPr>
            </w:pPr>
            <w:r w:rsidRPr="001273C3">
              <w:rPr>
                <w:b/>
                <w:sz w:val="28"/>
                <w:szCs w:val="28"/>
              </w:rPr>
              <w:t>TM. BCH CHI ĐOÀN</w:t>
            </w:r>
          </w:p>
          <w:p w:rsidR="00097573" w:rsidRPr="001273C3" w:rsidRDefault="00097573" w:rsidP="004D1C07">
            <w:pPr>
              <w:jc w:val="center"/>
              <w:rPr>
                <w:i/>
                <w:sz w:val="28"/>
                <w:szCs w:val="28"/>
              </w:rPr>
            </w:pPr>
            <w:r w:rsidRPr="001273C3">
              <w:rPr>
                <w:b/>
                <w:sz w:val="28"/>
                <w:szCs w:val="28"/>
              </w:rPr>
              <w:t>Bí thư</w:t>
            </w:r>
          </w:p>
          <w:p w:rsidR="00097573" w:rsidRPr="001273C3" w:rsidRDefault="00097573" w:rsidP="004D1C07">
            <w:pPr>
              <w:jc w:val="center"/>
              <w:rPr>
                <w:i/>
                <w:sz w:val="28"/>
                <w:szCs w:val="28"/>
              </w:rPr>
            </w:pPr>
            <w:r w:rsidRPr="001273C3">
              <w:rPr>
                <w:i/>
                <w:sz w:val="28"/>
                <w:szCs w:val="28"/>
              </w:rPr>
              <w:t>(Ký và ghi rõ họ tên)</w:t>
            </w:r>
          </w:p>
          <w:p w:rsidR="00097573" w:rsidRPr="001273C3" w:rsidRDefault="00097573" w:rsidP="004D1C07">
            <w:pPr>
              <w:jc w:val="center"/>
              <w:rPr>
                <w:i/>
                <w:sz w:val="28"/>
                <w:szCs w:val="28"/>
              </w:rPr>
            </w:pPr>
            <w:r w:rsidRPr="001273C3">
              <w:rPr>
                <w:b/>
                <w:sz w:val="28"/>
                <w:szCs w:val="28"/>
              </w:rPr>
              <w:t>TM. BCH ĐOÀN THANH NIÊN</w:t>
            </w:r>
          </w:p>
          <w:p w:rsidR="00097573" w:rsidRPr="001273C3" w:rsidRDefault="00097573" w:rsidP="004D1C07">
            <w:pPr>
              <w:jc w:val="center"/>
              <w:rPr>
                <w:i/>
                <w:sz w:val="28"/>
                <w:szCs w:val="28"/>
              </w:rPr>
            </w:pPr>
            <w:r w:rsidRPr="001273C3">
              <w:rPr>
                <w:i/>
                <w:sz w:val="28"/>
                <w:szCs w:val="28"/>
              </w:rPr>
              <w:t>(Ký và ghi rõ họ tên)</w:t>
            </w:r>
          </w:p>
        </w:tc>
        <w:tc>
          <w:tcPr>
            <w:tcW w:w="5013" w:type="dxa"/>
            <w:shd w:val="clear" w:color="auto" w:fill="auto"/>
          </w:tcPr>
          <w:p w:rsidR="00097573" w:rsidRPr="001273C3" w:rsidRDefault="00097573" w:rsidP="004D1C07">
            <w:pPr>
              <w:jc w:val="center"/>
              <w:rPr>
                <w:i/>
                <w:sz w:val="28"/>
                <w:szCs w:val="28"/>
              </w:rPr>
            </w:pPr>
            <w:r w:rsidRPr="001273C3">
              <w:rPr>
                <w:b/>
                <w:sz w:val="28"/>
                <w:szCs w:val="28"/>
              </w:rPr>
              <w:t>THƯ KÝ</w:t>
            </w:r>
          </w:p>
          <w:p w:rsidR="00097573" w:rsidRPr="001273C3" w:rsidRDefault="00097573" w:rsidP="004D1C07">
            <w:pPr>
              <w:jc w:val="center"/>
              <w:rPr>
                <w:i/>
                <w:sz w:val="28"/>
                <w:szCs w:val="28"/>
              </w:rPr>
            </w:pPr>
            <w:r w:rsidRPr="001273C3">
              <w:rPr>
                <w:i/>
                <w:sz w:val="28"/>
                <w:szCs w:val="28"/>
              </w:rPr>
              <w:t>(Ký và ghi rõ họ tên)</w:t>
            </w:r>
          </w:p>
          <w:p w:rsidR="004D1C07" w:rsidRPr="004D1C07" w:rsidRDefault="004D1C07" w:rsidP="004D1C07">
            <w:pPr>
              <w:jc w:val="center"/>
              <w:rPr>
                <w:b/>
                <w:sz w:val="20"/>
                <w:szCs w:val="28"/>
              </w:rPr>
            </w:pPr>
          </w:p>
          <w:p w:rsidR="00097573" w:rsidRPr="001273C3" w:rsidRDefault="00097573" w:rsidP="004D1C07">
            <w:pPr>
              <w:jc w:val="center"/>
              <w:rPr>
                <w:i/>
                <w:sz w:val="28"/>
                <w:szCs w:val="28"/>
              </w:rPr>
            </w:pPr>
            <w:r w:rsidRPr="001273C3">
              <w:rPr>
                <w:b/>
                <w:sz w:val="28"/>
                <w:szCs w:val="28"/>
              </w:rPr>
              <w:t>TM. CHI BỘ SV DÀI HẠN</w:t>
            </w:r>
          </w:p>
          <w:p w:rsidR="00097573" w:rsidRPr="001273C3" w:rsidRDefault="00097573" w:rsidP="004D1C07">
            <w:pPr>
              <w:jc w:val="center"/>
              <w:rPr>
                <w:sz w:val="28"/>
                <w:szCs w:val="28"/>
              </w:rPr>
            </w:pPr>
            <w:r w:rsidRPr="001273C3">
              <w:rPr>
                <w:i/>
                <w:sz w:val="28"/>
                <w:szCs w:val="28"/>
              </w:rPr>
              <w:t>(Ký và ghi rõ họ tên)</w:t>
            </w:r>
          </w:p>
        </w:tc>
      </w:tr>
    </w:tbl>
    <w:p w:rsidR="004D1C07" w:rsidRDefault="004D1C07">
      <w:pPr>
        <w:tabs>
          <w:tab w:val="left" w:pos="1800"/>
          <w:tab w:val="left" w:pos="3168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097573" w:rsidRDefault="00097573" w:rsidP="00901D76">
      <w:pPr>
        <w:tabs>
          <w:tab w:val="left" w:pos="1800"/>
          <w:tab w:val="left" w:pos="3168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CỘNG HÒA XÃ HỘI CHỦ NGHĨA VIỆT NAM</w:t>
      </w:r>
    </w:p>
    <w:p w:rsidR="00097573" w:rsidRDefault="00097573" w:rsidP="00901D76">
      <w:pPr>
        <w:tabs>
          <w:tab w:val="left" w:pos="1800"/>
          <w:tab w:val="left" w:pos="3168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Độc lập – Tự do – Hạnh phúc</w:t>
      </w:r>
    </w:p>
    <w:p w:rsidR="00901D76" w:rsidRDefault="00901D76">
      <w:pPr>
        <w:tabs>
          <w:tab w:val="left" w:pos="1800"/>
          <w:tab w:val="left" w:pos="3168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097573" w:rsidRDefault="004E5F49">
      <w:pPr>
        <w:tabs>
          <w:tab w:val="left" w:pos="1800"/>
          <w:tab w:val="left" w:pos="3168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vi-VN" w:eastAsia="vi-VN" w:bidi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142875</wp:posOffset>
                </wp:positionV>
                <wp:extent cx="830580" cy="335280"/>
                <wp:effectExtent l="6985" t="11430" r="10160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07" w:rsidRDefault="004D1C07" w:rsidP="004D1C07">
                            <w:pPr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MẪU</w:t>
                            </w:r>
                          </w:p>
                          <w:p w:rsidR="004D1C07" w:rsidRDefault="004D1C07" w:rsidP="004D1C0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44.4pt;margin-top:11.25pt;width:65.4pt;height:26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" strokeweight=".5pt">
                <v:textbox inset="7.45pt,3.85pt,7.45pt,3.85pt">
                  <w:txbxContent>
                    <w:p w:rsidR="004D1C07" w:rsidRDefault="004D1C07" w:rsidP="004D1C07">
                      <w:pPr>
                        <w:jc w:val="center"/>
                      </w:pPr>
                      <w:r>
                        <w:rPr>
                          <w:b/>
                          <w:lang w:val="en-US"/>
                        </w:rPr>
                        <w:t>MẪU</w:t>
                      </w:r>
                    </w:p>
                    <w:p w:rsidR="004D1C07" w:rsidRDefault="004D1C07" w:rsidP="004D1C07"/>
                  </w:txbxContent>
                </v:textbox>
              </v:shape>
            </w:pict>
          </mc:Fallback>
        </mc:AlternateContent>
      </w:r>
      <w:r w:rsidR="00097573">
        <w:rPr>
          <w:b/>
          <w:sz w:val="28"/>
          <w:szCs w:val="28"/>
        </w:rPr>
        <w:t>LÝ LỊCH TRÍCH NGANG</w:t>
      </w:r>
    </w:p>
    <w:p w:rsidR="00901D76" w:rsidRDefault="00901D76">
      <w:pPr>
        <w:tabs>
          <w:tab w:val="left" w:pos="1800"/>
          <w:tab w:val="left" w:pos="3168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097573" w:rsidRDefault="004E5F49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sz w:val="28"/>
          <w:szCs w:val="28"/>
        </w:rPr>
      </w:pPr>
      <w:r>
        <w:rPr>
          <w:noProof/>
          <w:lang w:val="vi-VN" w:eastAsia="vi-VN" w:bidi="ar-SA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120650</wp:posOffset>
                </wp:positionV>
                <wp:extent cx="1525905" cy="1931035"/>
                <wp:effectExtent l="9525" t="6350" r="762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193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73" w:rsidRDefault="0009757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97573" w:rsidRDefault="0009757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97573" w:rsidRDefault="0009757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97573" w:rsidRDefault="0009757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97573" w:rsidRDefault="00097573"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Ảnh 3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en-US"/>
                              </w:rPr>
                              <w:t>˟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  <w:p w:rsidR="00097573" w:rsidRDefault="0009757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4.5pt;margin-top:9.5pt;width:120.15pt;height:152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" strokeweight=".5pt">
                <v:textbox inset="7.45pt,3.85pt,7.45pt,3.85pt">
                  <w:txbxContent>
                    <w:p w:rsidR="00097573" w:rsidRDefault="0009757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097573" w:rsidRDefault="0009757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097573" w:rsidRDefault="0009757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097573" w:rsidRDefault="0009757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097573" w:rsidRDefault="00097573"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     Ảnh 3</w:t>
                      </w:r>
                      <w: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w:t>˟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  <w:p w:rsidR="00097573" w:rsidRDefault="00097573"/>
                  </w:txbxContent>
                </v:textbox>
              </v:shape>
            </w:pict>
          </mc:Fallback>
        </mc:AlternateContent>
      </w:r>
      <w:r w:rsidR="00097573">
        <w:rPr>
          <w:sz w:val="28"/>
          <w:szCs w:val="28"/>
        </w:rPr>
        <w:tab/>
      </w:r>
      <w:r w:rsidR="00097573">
        <w:rPr>
          <w:sz w:val="28"/>
          <w:szCs w:val="28"/>
        </w:rPr>
        <w:tab/>
        <w:t>Họ và tên: ….......................................................................</w:t>
      </w:r>
      <w:r w:rsidR="00097573">
        <w:rPr>
          <w:sz w:val="28"/>
          <w:szCs w:val="28"/>
        </w:rPr>
        <w:tab/>
      </w:r>
    </w:p>
    <w:p w:rsidR="00097573" w:rsidRDefault="00097573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Ngày tháng năm sinh: …....................................................</w:t>
      </w:r>
      <w:r>
        <w:rPr>
          <w:sz w:val="28"/>
          <w:szCs w:val="28"/>
        </w:rPr>
        <w:tab/>
      </w:r>
    </w:p>
    <w:p w:rsidR="00097573" w:rsidRDefault="00097573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Quê quán: ….......................................................................</w:t>
      </w:r>
      <w:r>
        <w:rPr>
          <w:sz w:val="28"/>
          <w:szCs w:val="28"/>
        </w:rPr>
        <w:tab/>
      </w:r>
    </w:p>
    <w:p w:rsidR="00097573" w:rsidRDefault="00097573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Dân tộc: .................................Tôn giáo: ….........................</w:t>
      </w:r>
      <w:r>
        <w:rPr>
          <w:sz w:val="28"/>
          <w:szCs w:val="28"/>
        </w:rPr>
        <w:tab/>
      </w:r>
    </w:p>
    <w:p w:rsidR="00097573" w:rsidRDefault="00097573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Nơi ở hiện nay: …...............................................................</w:t>
      </w:r>
      <w:r>
        <w:rPr>
          <w:sz w:val="28"/>
          <w:szCs w:val="28"/>
        </w:rPr>
        <w:tab/>
      </w:r>
    </w:p>
    <w:p w:rsidR="00097573" w:rsidRDefault="00097573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Ngày và nơi vào Đoàn TNCS Hồ Chí Minh: ….................</w:t>
      </w:r>
    </w:p>
    <w:p w:rsidR="00097573" w:rsidRDefault="00097573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fr-FR"/>
        </w:rPr>
        <w:t>Là đoàn viên Chi đoàn</w:t>
      </w:r>
      <w:r w:rsidR="00901D76">
        <w:rPr>
          <w:sz w:val="28"/>
          <w:szCs w:val="28"/>
          <w:lang w:val="fr-FR"/>
        </w:rPr>
        <w:t> </w:t>
      </w:r>
      <w:r>
        <w:rPr>
          <w:sz w:val="28"/>
          <w:szCs w:val="28"/>
          <w:lang w:val="fr-FR"/>
        </w:rPr>
        <w:t>: …</w:t>
      </w:r>
      <w:r w:rsidR="00901D76">
        <w:rPr>
          <w:sz w:val="28"/>
          <w:szCs w:val="28"/>
          <w:lang w:val="fr-FR"/>
        </w:rPr>
        <w:t>…</w:t>
      </w:r>
      <w:r>
        <w:rPr>
          <w:sz w:val="28"/>
          <w:szCs w:val="28"/>
          <w:lang w:val="fr-FR"/>
        </w:rPr>
        <w:t>..................</w:t>
      </w:r>
      <w:r w:rsidR="00901D76">
        <w:rPr>
          <w:sz w:val="28"/>
          <w:szCs w:val="28"/>
          <w:lang w:val="fr-FR"/>
        </w:rPr>
        <w:t>...........................</w:t>
      </w:r>
      <w:r w:rsidR="00472AEA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ab/>
      </w:r>
    </w:p>
    <w:p w:rsidR="00097573" w:rsidRDefault="00097573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Chức vụ hiện nay</w:t>
      </w:r>
      <w:r w:rsidR="00901D76">
        <w:rPr>
          <w:sz w:val="28"/>
          <w:szCs w:val="28"/>
          <w:lang w:val="fr-FR"/>
        </w:rPr>
        <w:t> </w:t>
      </w:r>
      <w:r>
        <w:rPr>
          <w:sz w:val="28"/>
          <w:szCs w:val="28"/>
          <w:lang w:val="fr-FR"/>
        </w:rPr>
        <w:t>: …</w:t>
      </w:r>
      <w:r w:rsidR="00901D76">
        <w:rPr>
          <w:sz w:val="28"/>
          <w:szCs w:val="28"/>
          <w:lang w:val="fr-FR"/>
        </w:rPr>
        <w:t>…</w:t>
      </w:r>
      <w:r>
        <w:rPr>
          <w:sz w:val="28"/>
          <w:szCs w:val="28"/>
          <w:lang w:val="fr-FR"/>
        </w:rPr>
        <w:t>........................</w:t>
      </w:r>
      <w:r w:rsidR="00901D76">
        <w:rPr>
          <w:sz w:val="28"/>
          <w:szCs w:val="28"/>
          <w:lang w:val="fr-FR"/>
        </w:rPr>
        <w:t>..............................</w:t>
      </w:r>
      <w:r>
        <w:rPr>
          <w:sz w:val="28"/>
          <w:szCs w:val="28"/>
          <w:lang w:val="fr-FR"/>
        </w:rPr>
        <w:tab/>
      </w:r>
    </w:p>
    <w:p w:rsidR="00097573" w:rsidRPr="005A1D8C" w:rsidRDefault="00097573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Số điện thoại liên lạc</w:t>
      </w:r>
      <w:r w:rsidR="00901D76">
        <w:rPr>
          <w:sz w:val="28"/>
          <w:szCs w:val="28"/>
          <w:lang w:val="fr-FR"/>
        </w:rPr>
        <w:t> </w:t>
      </w:r>
      <w:r>
        <w:rPr>
          <w:sz w:val="28"/>
          <w:szCs w:val="28"/>
          <w:lang w:val="fr-FR"/>
        </w:rPr>
        <w:t xml:space="preserve">: </w:t>
      </w:r>
      <w:r w:rsidR="00901D76">
        <w:rPr>
          <w:sz w:val="28"/>
          <w:szCs w:val="28"/>
          <w:lang w:val="fr-FR"/>
        </w:rPr>
        <w:t>…</w:t>
      </w:r>
      <w:r>
        <w:rPr>
          <w:sz w:val="28"/>
          <w:szCs w:val="28"/>
          <w:lang w:val="fr-FR"/>
        </w:rPr>
        <w:t>......................Email</w:t>
      </w:r>
      <w:r w:rsidR="00901D76">
        <w:rPr>
          <w:sz w:val="28"/>
          <w:szCs w:val="28"/>
          <w:lang w:val="fr-FR"/>
        </w:rPr>
        <w:t> </w:t>
      </w:r>
      <w:r>
        <w:rPr>
          <w:sz w:val="28"/>
          <w:szCs w:val="28"/>
          <w:lang w:val="fr-FR"/>
        </w:rPr>
        <w:t>:</w:t>
      </w:r>
      <w:r w:rsidR="00901D76">
        <w:rPr>
          <w:sz w:val="28"/>
          <w:szCs w:val="28"/>
          <w:lang w:val="fr-FR"/>
        </w:rPr>
        <w:t>…...............</w:t>
      </w:r>
      <w:r>
        <w:rPr>
          <w:sz w:val="28"/>
          <w:szCs w:val="28"/>
          <w:lang w:val="fr-FR"/>
        </w:rPr>
        <w:tab/>
      </w:r>
    </w:p>
    <w:p w:rsidR="00097573" w:rsidRPr="001273C3" w:rsidRDefault="00097573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sz w:val="28"/>
          <w:szCs w:val="28"/>
          <w:lang w:val="fr-FR"/>
        </w:rPr>
      </w:pPr>
      <w:r w:rsidRPr="001273C3">
        <w:rPr>
          <w:sz w:val="28"/>
          <w:szCs w:val="28"/>
          <w:lang w:val="fr-FR"/>
        </w:rPr>
        <w:t>Kết quả học tập qua các kỳ và điểm rèn luyện (tính đến thời điểm xét)</w:t>
      </w:r>
      <w:r w:rsidR="00901D76">
        <w:rPr>
          <w:sz w:val="28"/>
          <w:szCs w:val="28"/>
          <w:lang w:val="fr-FR"/>
        </w:rPr>
        <w:t> </w:t>
      </w:r>
      <w:r w:rsidRPr="001273C3">
        <w:rPr>
          <w:sz w:val="28"/>
          <w:szCs w:val="28"/>
          <w:lang w:val="fr-FR"/>
        </w:rPr>
        <w:t>:</w:t>
      </w:r>
    </w:p>
    <w:tbl>
      <w:tblPr>
        <w:tblW w:w="933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2103"/>
        <w:gridCol w:w="1701"/>
        <w:gridCol w:w="2410"/>
      </w:tblGrid>
      <w:tr w:rsidR="00472AEA" w:rsidTr="00472AEA">
        <w:trPr>
          <w:trHeight w:val="480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2AEA" w:rsidRDefault="00472AEA" w:rsidP="00A669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 thứ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2AEA" w:rsidRDefault="00472AEA" w:rsidP="00A669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 học tập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AEA" w:rsidRDefault="00472AEA" w:rsidP="00A669C0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Rèn luyện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AEA" w:rsidRDefault="00472AEA" w:rsidP="00A669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Môn thi lại</w:t>
            </w:r>
          </w:p>
        </w:tc>
      </w:tr>
      <w:tr w:rsidR="00472AEA" w:rsidTr="00472AEA">
        <w:trPr>
          <w:trHeight w:val="48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AEA" w:rsidRDefault="00472AEA" w:rsidP="00A669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2AEA" w:rsidRDefault="00472A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Kỳ 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2AEA" w:rsidRDefault="00472AE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AEA" w:rsidRDefault="00472AE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AEA" w:rsidRDefault="00472AE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VD: Sinh lý (Lần 2), Hóa (Lần 3)….</w:t>
            </w:r>
          </w:p>
        </w:tc>
      </w:tr>
      <w:tr w:rsidR="00472AEA" w:rsidTr="00472AEA">
        <w:trPr>
          <w:trHeight w:val="48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AEA" w:rsidRDefault="00472AEA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2AEA" w:rsidRDefault="00472A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Kỳ 2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2AEA" w:rsidRDefault="00472AE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AEA" w:rsidRDefault="00472AE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AEA" w:rsidRDefault="00472AE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72AEA" w:rsidTr="00472AEA">
        <w:trPr>
          <w:trHeight w:val="48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AEA" w:rsidRDefault="00472AEA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2AEA" w:rsidRDefault="00472A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……….....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2AEA" w:rsidRDefault="00472AEA" w:rsidP="00472AE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AEA" w:rsidRDefault="00472AEA" w:rsidP="00472AE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AEA" w:rsidRDefault="00472AE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…………..</w:t>
            </w:r>
          </w:p>
        </w:tc>
      </w:tr>
    </w:tbl>
    <w:p w:rsidR="00097573" w:rsidRPr="00472AEA" w:rsidRDefault="00472AEA" w:rsidP="00472AEA">
      <w:pPr>
        <w:tabs>
          <w:tab w:val="left" w:pos="1800"/>
          <w:tab w:val="left" w:pos="2520"/>
          <w:tab w:val="left" w:pos="9360"/>
        </w:tabs>
        <w:jc w:val="both"/>
        <w:rPr>
          <w:i/>
          <w:color w:val="000000"/>
          <w:sz w:val="28"/>
          <w:szCs w:val="28"/>
        </w:rPr>
      </w:pPr>
      <w:r w:rsidRPr="00472AEA">
        <w:rPr>
          <w:i/>
          <w:color w:val="000000"/>
          <w:sz w:val="28"/>
          <w:szCs w:val="28"/>
        </w:rPr>
        <w:t xml:space="preserve">(Lưu ý: Đề nghị ghi rõ tên môn thi lại, thi lại lần mấy. </w:t>
      </w:r>
      <w:proofErr w:type="gramStart"/>
      <w:r w:rsidRPr="00472AEA">
        <w:rPr>
          <w:i/>
          <w:color w:val="000000"/>
          <w:sz w:val="28"/>
          <w:szCs w:val="28"/>
        </w:rPr>
        <w:t>VP Đoàn Trường sẽ sử dụng để đối chiếu với hồ sơ lưu tại Phòng QLĐT.</w:t>
      </w:r>
      <w:proofErr w:type="gramEnd"/>
      <w:r w:rsidRPr="00472AEA">
        <w:rPr>
          <w:i/>
          <w:color w:val="000000"/>
          <w:sz w:val="28"/>
          <w:szCs w:val="28"/>
        </w:rPr>
        <w:t xml:space="preserve"> </w:t>
      </w:r>
      <w:proofErr w:type="gramStart"/>
      <w:r w:rsidRPr="00472AEA">
        <w:rPr>
          <w:i/>
          <w:color w:val="000000"/>
          <w:sz w:val="28"/>
          <w:szCs w:val="28"/>
        </w:rPr>
        <w:t>Trong trường hợp số môn thi lại không trùng với hồ sơ lưu thì VP Đoàn Trường sẽ hủy hồ sơ).</w:t>
      </w:r>
      <w:proofErr w:type="gramEnd"/>
    </w:p>
    <w:p w:rsidR="00097573" w:rsidRDefault="00097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Tự kiểm điểm bản thân những nội dung sau (Ghi chi tiết, cụ thể):</w:t>
      </w:r>
    </w:p>
    <w:p w:rsidR="00097573" w:rsidRDefault="00097573">
      <w:pPr>
        <w:widowControl/>
        <w:numPr>
          <w:ilvl w:val="0"/>
          <w:numId w:val="4"/>
        </w:numPr>
        <w:suppressAutoHyphens w:val="0"/>
        <w:spacing w:line="276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Về phẩm chất chính trị:</w:t>
      </w:r>
    </w:p>
    <w:p w:rsidR="00097573" w:rsidRDefault="00097573">
      <w:pPr>
        <w:widowControl/>
        <w:suppressAutoHyphens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Về đạo đức, lối sống:</w:t>
      </w:r>
    </w:p>
    <w:p w:rsidR="00097573" w:rsidRDefault="00097573">
      <w:pPr>
        <w:widowControl/>
        <w:suppressAutoHyphens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Về năng lực công tác:</w:t>
      </w:r>
    </w:p>
    <w:p w:rsidR="00097573" w:rsidRPr="004D1C07" w:rsidRDefault="00097573" w:rsidP="004D1C07">
      <w:pPr>
        <w:widowControl/>
        <w:numPr>
          <w:ilvl w:val="0"/>
          <w:numId w:val="1"/>
        </w:numPr>
        <w:suppressAutoHyphens w:val="0"/>
        <w:spacing w:line="276" w:lineRule="auto"/>
        <w:ind w:hanging="1233"/>
        <w:jc w:val="both"/>
        <w:rPr>
          <w:sz w:val="28"/>
          <w:szCs w:val="28"/>
        </w:rPr>
      </w:pPr>
      <w:r>
        <w:rPr>
          <w:sz w:val="28"/>
          <w:szCs w:val="28"/>
        </w:rPr>
        <w:t>Học tập:</w:t>
      </w:r>
    </w:p>
    <w:p w:rsidR="00097573" w:rsidRDefault="00097573">
      <w:pPr>
        <w:widowControl/>
        <w:numPr>
          <w:ilvl w:val="0"/>
          <w:numId w:val="1"/>
        </w:numPr>
        <w:suppressAutoHyphens w:val="0"/>
        <w:spacing w:line="276" w:lineRule="auto"/>
        <w:ind w:hanging="1233"/>
        <w:jc w:val="both"/>
        <w:rPr>
          <w:sz w:val="28"/>
          <w:szCs w:val="28"/>
        </w:rPr>
      </w:pPr>
      <w:r>
        <w:rPr>
          <w:sz w:val="28"/>
          <w:szCs w:val="28"/>
        </w:rPr>
        <w:t>Thực hiện nhiệm vụ được giao</w:t>
      </w:r>
    </w:p>
    <w:p w:rsidR="004D1C07" w:rsidRPr="004D1C07" w:rsidRDefault="004D1C07" w:rsidP="004D1C07">
      <w:pPr>
        <w:widowControl/>
        <w:numPr>
          <w:ilvl w:val="0"/>
          <w:numId w:val="1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Hoạt động phong trào: (</w:t>
      </w:r>
      <w:r w:rsidRPr="004D1C07">
        <w:rPr>
          <w:i/>
          <w:sz w:val="28"/>
          <w:szCs w:val="28"/>
        </w:rPr>
        <w:t>Ghi rõ đầy đủ thời gian hoạt động phong trào đã tham gia</w:t>
      </w:r>
      <w:r>
        <w:rPr>
          <w:i/>
          <w:sz w:val="28"/>
          <w:szCs w:val="28"/>
        </w:rPr>
        <w:t>)</w:t>
      </w:r>
    </w:p>
    <w:p w:rsidR="004D1C07" w:rsidRPr="004D1C07" w:rsidRDefault="004D1C07" w:rsidP="004D1C07">
      <w:pPr>
        <w:widowControl/>
        <w:numPr>
          <w:ilvl w:val="0"/>
          <w:numId w:val="1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Khen thưở</w:t>
      </w:r>
      <w:r w:rsidR="00F60181">
        <w:rPr>
          <w:sz w:val="28"/>
          <w:szCs w:val="28"/>
        </w:rPr>
        <w:t>ng -</w:t>
      </w:r>
      <w:r>
        <w:rPr>
          <w:sz w:val="28"/>
          <w:szCs w:val="28"/>
        </w:rPr>
        <w:t xml:space="preserve"> kỷ luật (</w:t>
      </w:r>
      <w:r w:rsidRPr="004D1C07">
        <w:rPr>
          <w:i/>
          <w:sz w:val="28"/>
          <w:szCs w:val="28"/>
        </w:rPr>
        <w:t xml:space="preserve">Ghi rõ đầy đủ </w:t>
      </w:r>
      <w:r>
        <w:rPr>
          <w:i/>
          <w:sz w:val="28"/>
          <w:szCs w:val="28"/>
        </w:rPr>
        <w:t>khen thưởng</w:t>
      </w:r>
      <w:r w:rsidRPr="004D1C07">
        <w:rPr>
          <w:i/>
          <w:sz w:val="28"/>
          <w:szCs w:val="28"/>
        </w:rPr>
        <w:t xml:space="preserve"> đã </w:t>
      </w:r>
      <w:r>
        <w:rPr>
          <w:i/>
          <w:sz w:val="28"/>
          <w:szCs w:val="28"/>
        </w:rPr>
        <w:t>nhận</w:t>
      </w:r>
      <w:proofErr w:type="gramStart"/>
      <w:r w:rsidR="00901D76">
        <w:rPr>
          <w:i/>
          <w:sz w:val="28"/>
          <w:szCs w:val="28"/>
        </w:rPr>
        <w:t>,</w:t>
      </w:r>
      <w:r w:rsidR="00472AEA">
        <w:rPr>
          <w:i/>
          <w:sz w:val="28"/>
          <w:szCs w:val="28"/>
        </w:rPr>
        <w:t>năm</w:t>
      </w:r>
      <w:proofErr w:type="gramEnd"/>
      <w:r w:rsidR="00472AEA">
        <w:rPr>
          <w:i/>
          <w:sz w:val="28"/>
          <w:szCs w:val="28"/>
        </w:rPr>
        <w:t xml:space="preserve"> nhận,</w:t>
      </w:r>
      <w:r w:rsidR="00901D76">
        <w:rPr>
          <w:i/>
          <w:sz w:val="28"/>
          <w:szCs w:val="28"/>
        </w:rPr>
        <w:t xml:space="preserve"> photo các hình thức khen thưởng như giấy khen, giấy chứng nhận…..</w:t>
      </w:r>
      <w:r>
        <w:rPr>
          <w:i/>
          <w:sz w:val="28"/>
          <w:szCs w:val="28"/>
        </w:rPr>
        <w:t>)</w:t>
      </w:r>
    </w:p>
    <w:p w:rsidR="00097573" w:rsidRDefault="00097573" w:rsidP="004D1C07">
      <w:pPr>
        <w:widowControl/>
        <w:suppressAutoHyphens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Về quan hệ quầ</w:t>
      </w:r>
      <w:r w:rsidR="004D1C07">
        <w:rPr>
          <w:sz w:val="28"/>
          <w:szCs w:val="28"/>
        </w:rPr>
        <w:t>n chúng:</w:t>
      </w:r>
    </w:p>
    <w:tbl>
      <w:tblPr>
        <w:tblW w:w="9690" w:type="dxa"/>
        <w:jc w:val="center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4845"/>
      </w:tblGrid>
      <w:tr w:rsidR="00A86B31" w:rsidTr="00E51867">
        <w:trPr>
          <w:trHeight w:val="2079"/>
          <w:jc w:val="center"/>
        </w:trPr>
        <w:tc>
          <w:tcPr>
            <w:tcW w:w="4845" w:type="dxa"/>
            <w:shd w:val="clear" w:color="auto" w:fill="auto"/>
          </w:tcPr>
          <w:p w:rsidR="00A86B31" w:rsidRDefault="00A86B31" w:rsidP="001273C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Xác nhận của BCH Chi đoàn</w:t>
            </w:r>
          </w:p>
          <w:p w:rsidR="00A86B31" w:rsidRDefault="00A86B31" w:rsidP="001273C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(Ghi rõ nhận xét – Ký và ghi rõ họ tên)</w:t>
            </w:r>
          </w:p>
          <w:p w:rsidR="00A86B31" w:rsidRDefault="00A86B31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A86B31" w:rsidRDefault="00A86B31" w:rsidP="001273C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Xác nhận của Ban cán sự Lớp</w:t>
            </w:r>
          </w:p>
          <w:p w:rsidR="00A86B31" w:rsidRDefault="00A86B31" w:rsidP="001273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(Ghi rõ nhận xét – Ký và ghi rõ họ tên)</w:t>
            </w:r>
          </w:p>
        </w:tc>
        <w:tc>
          <w:tcPr>
            <w:tcW w:w="4845" w:type="dxa"/>
            <w:shd w:val="clear" w:color="auto" w:fill="auto"/>
          </w:tcPr>
          <w:p w:rsidR="00A86B31" w:rsidRDefault="00A86B31" w:rsidP="00A86B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Thái Bình, ngày ... tháng ... năm 2018</w:t>
            </w:r>
          </w:p>
          <w:p w:rsidR="00A86B31" w:rsidRDefault="00A86B31" w:rsidP="00A86B3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Người khai</w:t>
            </w:r>
          </w:p>
          <w:p w:rsidR="00A86B31" w:rsidRDefault="00A86B31" w:rsidP="00E518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(Ký và ghi rõ họ tên)</w:t>
            </w:r>
          </w:p>
          <w:p w:rsidR="00A86B31" w:rsidRDefault="00A86B31" w:rsidP="00A86B3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Xác nhận của BCH Chi hội</w:t>
            </w:r>
          </w:p>
          <w:p w:rsidR="00A86B31" w:rsidRDefault="00A86B31" w:rsidP="00A86B3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(Ghi rõ nhận xét – Ký và ghi rõ họ tên)</w:t>
            </w:r>
          </w:p>
          <w:p w:rsidR="00A86B31" w:rsidRDefault="00A86B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97573" w:rsidRDefault="004E5F49">
      <w:pPr>
        <w:spacing w:line="276" w:lineRule="auto"/>
        <w:jc w:val="both"/>
        <w:rPr>
          <w:sz w:val="28"/>
          <w:szCs w:val="28"/>
          <w:lang w:val="en-US" w:eastAsia="ar-SA" w:bidi="ar-SA"/>
        </w:rPr>
      </w:pPr>
      <w:r>
        <w:rPr>
          <w:noProof/>
          <w:lang w:val="vi-VN" w:eastAsia="vi-VN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193040</wp:posOffset>
                </wp:positionV>
                <wp:extent cx="6917690" cy="1017270"/>
                <wp:effectExtent l="1905" t="2540" r="5080" b="889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690" cy="1017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5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90"/>
                              <w:gridCol w:w="4806"/>
                            </w:tblGrid>
                            <w:tr w:rsidR="00097573">
                              <w:trPr>
                                <w:trHeight w:val="25"/>
                              </w:trPr>
                              <w:tc>
                                <w:tcPr>
                                  <w:tcW w:w="6090" w:type="dxa"/>
                                  <w:shd w:val="clear" w:color="auto" w:fill="auto"/>
                                </w:tcPr>
                                <w:p w:rsidR="00097573" w:rsidRDefault="00097573">
                                  <w:pPr>
                                    <w:pStyle w:val="Nidungbng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BCH ĐOÀN TRƯỜNG ĐH Y DƯỢC THÁI BÌNH</w:t>
                                  </w:r>
                                </w:p>
                                <w:p w:rsidR="00097573" w:rsidRDefault="00097573">
                                  <w:pPr>
                                    <w:pStyle w:val="Nidungbng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CHI ĐOÀN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806" w:type="dxa"/>
                                  <w:shd w:val="clear" w:color="auto" w:fill="auto"/>
                                </w:tcPr>
                                <w:p w:rsidR="00097573" w:rsidRDefault="00097573">
                                  <w:pPr>
                                    <w:pStyle w:val="Nidungbng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ĐOÀN TNCS HỒ CHÍ MINH</w:t>
                                  </w:r>
                                </w:p>
                              </w:tc>
                            </w:tr>
                            <w:tr w:rsidR="00097573">
                              <w:trPr>
                                <w:trHeight w:val="642"/>
                              </w:trPr>
                              <w:tc>
                                <w:tcPr>
                                  <w:tcW w:w="6090" w:type="dxa"/>
                                  <w:shd w:val="clear" w:color="auto" w:fill="auto"/>
                                </w:tcPr>
                                <w:p w:rsidR="00097573" w:rsidRDefault="00097573">
                                  <w:pPr>
                                    <w:pStyle w:val="Nidungbng"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97573" w:rsidRDefault="00097573">
                                  <w:pPr>
                                    <w:pStyle w:val="Nidungbng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6" w:type="dxa"/>
                                  <w:shd w:val="clear" w:color="auto" w:fill="auto"/>
                                </w:tcPr>
                                <w:p w:rsidR="00097573" w:rsidRDefault="00097573">
                                  <w:pPr>
                                    <w:pStyle w:val="Nidungbng"/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97573" w:rsidRDefault="00097573">
                                  <w:pPr>
                                    <w:pStyle w:val="Nidungbng"/>
                                    <w:spacing w:line="276" w:lineRule="auto"/>
                                    <w:jc w:val="right"/>
                                  </w:pP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Thái Bình, ngày.... th</w:t>
                                  </w:r>
                                  <w:r w:rsidR="004D1C07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áng ....năm 2018</w:t>
                                  </w:r>
                                </w:p>
                              </w:tc>
                            </w:tr>
                          </w:tbl>
                          <w:p w:rsidR="00097573" w:rsidRDefault="0009757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64.35pt;margin-top:15.2pt;width:544.7pt;height:8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5" w:type="dxa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90"/>
                        <w:gridCol w:w="4806"/>
                      </w:tblGrid>
                      <w:tr w:rsidR="00097573">
                        <w:trPr>
                          <w:trHeight w:val="25"/>
                        </w:trPr>
                        <w:tc>
                          <w:tcPr>
                            <w:tcW w:w="6090" w:type="dxa"/>
                            <w:shd w:val="clear" w:color="auto" w:fill="auto"/>
                          </w:tcPr>
                          <w:p w:rsidR="00097573" w:rsidRDefault="00097573">
                            <w:pPr>
                              <w:pStyle w:val="Nidungbng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BCH ĐOÀN TRƯỜNG ĐH Y DƯỢC THÁI BÌNH</w:t>
                            </w:r>
                          </w:p>
                          <w:p w:rsidR="00097573" w:rsidRDefault="00097573">
                            <w:pPr>
                              <w:pStyle w:val="Nidungbng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CHI ĐOÀN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........................................</w:t>
                            </w:r>
                          </w:p>
                        </w:tc>
                        <w:tc>
                          <w:tcPr>
                            <w:tcW w:w="4806" w:type="dxa"/>
                            <w:shd w:val="clear" w:color="auto" w:fill="auto"/>
                          </w:tcPr>
                          <w:p w:rsidR="00097573" w:rsidRDefault="00097573">
                            <w:pPr>
                              <w:pStyle w:val="Nidungbng"/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ĐOÀN TNCS HỒ CHÍ MINH</w:t>
                            </w:r>
                          </w:p>
                        </w:tc>
                      </w:tr>
                      <w:tr w:rsidR="00097573">
                        <w:trPr>
                          <w:trHeight w:val="642"/>
                        </w:trPr>
                        <w:tc>
                          <w:tcPr>
                            <w:tcW w:w="6090" w:type="dxa"/>
                            <w:shd w:val="clear" w:color="auto" w:fill="auto"/>
                          </w:tcPr>
                          <w:p w:rsidR="00097573" w:rsidRDefault="00097573">
                            <w:pPr>
                              <w:pStyle w:val="Nidungbng"/>
                              <w:snapToGrid w:val="0"/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7573" w:rsidRDefault="00097573">
                            <w:pPr>
                              <w:pStyle w:val="Nidungbng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806" w:type="dxa"/>
                            <w:shd w:val="clear" w:color="auto" w:fill="auto"/>
                          </w:tcPr>
                          <w:p w:rsidR="00097573" w:rsidRDefault="00097573">
                            <w:pPr>
                              <w:pStyle w:val="Nidungbng"/>
                              <w:snapToGrid w:val="0"/>
                              <w:spacing w:line="276" w:lineRule="auto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97573" w:rsidRDefault="00097573">
                            <w:pPr>
                              <w:pStyle w:val="Nidungbng"/>
                              <w:spacing w:line="276" w:lineRule="auto"/>
                              <w:jc w:val="right"/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Thái Bình, ngày.... th</w:t>
                            </w:r>
                            <w:r w:rsidR="004D1C0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áng ....năm 2018</w:t>
                            </w:r>
                          </w:p>
                        </w:tc>
                      </w:tr>
                    </w:tbl>
                    <w:p w:rsidR="00097573" w:rsidRDefault="00097573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vi-VN" w:eastAsia="vi-VN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1379855</wp:posOffset>
                </wp:positionV>
                <wp:extent cx="802005" cy="297180"/>
                <wp:effectExtent l="8890" t="8255" r="8255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73" w:rsidRDefault="00097573">
                            <w:pPr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MẪU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52.55pt;margin-top:108.65pt;width:63.15pt;height:23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" strokeweight=".5pt">
                <v:textbox inset="7.45pt,3.85pt,7.45pt,3.85pt">
                  <w:txbxContent>
                    <w:p w:rsidR="00097573" w:rsidRDefault="00097573">
                      <w:pPr>
                        <w:jc w:val="center"/>
                      </w:pPr>
                      <w:r>
                        <w:rPr>
                          <w:b/>
                          <w:lang w:val="en-US"/>
                        </w:rPr>
                        <w:t>MẪU</w:t>
                      </w:r>
                    </w:p>
                  </w:txbxContent>
                </v:textbox>
              </v:shape>
            </w:pict>
          </mc:Fallback>
        </mc:AlternateContent>
      </w:r>
    </w:p>
    <w:p w:rsidR="00097573" w:rsidRDefault="0009757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NGHỊ QUYẾT</w:t>
      </w:r>
    </w:p>
    <w:p w:rsidR="00097573" w:rsidRDefault="0009757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 giới thiệu Đoàn viên ưu tú xét kết nạp Đảng</w:t>
      </w:r>
    </w:p>
    <w:p w:rsidR="00E51867" w:rsidRDefault="00E5186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97573" w:rsidRDefault="00E5186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ab/>
        <w:t>-</w:t>
      </w:r>
      <w:r w:rsidR="00097573">
        <w:rPr>
          <w:b/>
          <w:sz w:val="28"/>
          <w:szCs w:val="28"/>
        </w:rPr>
        <w:t xml:space="preserve"> </w:t>
      </w:r>
      <w:r w:rsidR="00097573">
        <w:rPr>
          <w:sz w:val="28"/>
          <w:szCs w:val="28"/>
        </w:rPr>
        <w:t>Căn cứ Điều lệ Đảng Cộng sản Việt Nam</w:t>
      </w:r>
      <w:r>
        <w:rPr>
          <w:sz w:val="28"/>
          <w:szCs w:val="28"/>
        </w:rPr>
        <w:t>;</w:t>
      </w:r>
    </w:p>
    <w:p w:rsidR="00097573" w:rsidRDefault="00E51867">
      <w:pPr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097573">
        <w:rPr>
          <w:sz w:val="28"/>
          <w:szCs w:val="28"/>
        </w:rPr>
        <w:t xml:space="preserve"> Căn cứ Điều lệ Đoàn TNCS Hồ</w:t>
      </w:r>
      <w:r>
        <w:rPr>
          <w:sz w:val="28"/>
          <w:szCs w:val="28"/>
        </w:rPr>
        <w:t xml:space="preserve"> Chí Minh;</w:t>
      </w:r>
    </w:p>
    <w:p w:rsidR="00097573" w:rsidRDefault="00E51867" w:rsidP="004D1C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097573">
        <w:rPr>
          <w:sz w:val="28"/>
          <w:szCs w:val="28"/>
        </w:rPr>
        <w:t xml:space="preserve"> Căn cứ </w:t>
      </w:r>
      <w:r>
        <w:rPr>
          <w:sz w:val="28"/>
          <w:szCs w:val="28"/>
        </w:rPr>
        <w:t>Công văn số 02- CV/ĐTN - YDTB ngày 14/8/2018 về việc giới thiệu đoàn viên ưu tú xét kết nạp Đảng của Ban Thường vụ Đoàn T</w:t>
      </w:r>
      <w:r w:rsidR="00097573">
        <w:rPr>
          <w:sz w:val="28"/>
          <w:szCs w:val="28"/>
        </w:rPr>
        <w:t>rườ</w:t>
      </w:r>
      <w:r>
        <w:rPr>
          <w:sz w:val="28"/>
          <w:szCs w:val="28"/>
        </w:rPr>
        <w:t xml:space="preserve">ng </w:t>
      </w:r>
      <w:r w:rsidR="00097573">
        <w:rPr>
          <w:sz w:val="28"/>
          <w:szCs w:val="28"/>
        </w:rPr>
        <w:t>Đại học Y Dược Thái Bình</w:t>
      </w:r>
      <w:r>
        <w:rPr>
          <w:sz w:val="28"/>
          <w:szCs w:val="28"/>
        </w:rPr>
        <w:t>.</w:t>
      </w:r>
    </w:p>
    <w:p w:rsidR="00097573" w:rsidRPr="009115BC" w:rsidRDefault="00E51867" w:rsidP="004D1C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Ban Chấp hành Chi đoàn …….. đã tổ chức </w:t>
      </w:r>
      <w:r w:rsidR="00097573">
        <w:rPr>
          <w:sz w:val="28"/>
          <w:szCs w:val="28"/>
        </w:rPr>
        <w:t>cuộc họp</w:t>
      </w:r>
      <w:r w:rsidR="004D1C07">
        <w:rPr>
          <w:sz w:val="28"/>
          <w:szCs w:val="28"/>
        </w:rPr>
        <w:t xml:space="preserve"> </w:t>
      </w:r>
      <w:proofErr w:type="gramStart"/>
      <w:r w:rsidR="009115BC">
        <w:rPr>
          <w:sz w:val="28"/>
          <w:szCs w:val="28"/>
        </w:rPr>
        <w:t>ngày .....</w:t>
      </w:r>
      <w:proofErr w:type="gramEnd"/>
      <w:r w:rsidR="009115BC">
        <w:rPr>
          <w:sz w:val="28"/>
          <w:szCs w:val="28"/>
        </w:rPr>
        <w:t xml:space="preserve"> </w:t>
      </w:r>
      <w:proofErr w:type="gramStart"/>
      <w:r w:rsidR="009115BC">
        <w:rPr>
          <w:sz w:val="28"/>
          <w:szCs w:val="28"/>
        </w:rPr>
        <w:t>tháng .....</w:t>
      </w:r>
      <w:proofErr w:type="gramEnd"/>
      <w:r w:rsidR="009115B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năm</w:t>
      </w:r>
      <w:proofErr w:type="gramEnd"/>
      <w:r>
        <w:rPr>
          <w:sz w:val="28"/>
          <w:szCs w:val="28"/>
        </w:rPr>
        <w:t xml:space="preserve"> 2018.</w:t>
      </w:r>
      <w:r w:rsidR="00911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Tại cuộc họp </w:t>
      </w:r>
      <w:r w:rsidR="00097573">
        <w:rPr>
          <w:sz w:val="28"/>
          <w:szCs w:val="28"/>
        </w:rPr>
        <w:t>đã thảo luận và nhất trí giới thiệu</w:t>
      </w:r>
      <w:r>
        <w:rPr>
          <w:sz w:val="28"/>
          <w:szCs w:val="28"/>
        </w:rPr>
        <w:t xml:space="preserve"> </w:t>
      </w:r>
      <w:r w:rsidR="009115BC">
        <w:rPr>
          <w:sz w:val="28"/>
          <w:szCs w:val="28"/>
        </w:rPr>
        <w:t xml:space="preserve">dồng chí: </w:t>
      </w:r>
      <w:proofErr w:type="gramStart"/>
      <w:r w:rsidR="009115BC">
        <w:rPr>
          <w:sz w:val="28"/>
          <w:szCs w:val="28"/>
        </w:rPr>
        <w:t>… .</w:t>
      </w:r>
      <w:proofErr w:type="gramEnd"/>
      <w:r w:rsidR="009115BC">
        <w:rPr>
          <w:sz w:val="28"/>
          <w:szCs w:val="28"/>
        </w:rPr>
        <w:t>……….</w:t>
      </w:r>
      <w:r w:rsidR="00BB105F">
        <w:rPr>
          <w:sz w:val="28"/>
          <w:szCs w:val="28"/>
        </w:rPr>
        <w:t xml:space="preserve"> đã học Lớp bồi dưỡng nhận thức về Đảng</w:t>
      </w:r>
      <w:r w:rsidR="009115BC">
        <w:rPr>
          <w:sz w:val="28"/>
          <w:szCs w:val="28"/>
        </w:rPr>
        <w:t>,</w:t>
      </w:r>
      <w:r w:rsidR="00BB105F">
        <w:rPr>
          <w:sz w:val="28"/>
          <w:szCs w:val="28"/>
        </w:rPr>
        <w:t xml:space="preserve"> đề nghị</w:t>
      </w:r>
      <w:r w:rsidR="00097573">
        <w:rPr>
          <w:sz w:val="28"/>
          <w:szCs w:val="28"/>
        </w:rPr>
        <w:t xml:space="preserve"> BCH Đoàn trường xem xét </w:t>
      </w:r>
      <w:r w:rsidR="00BB105F">
        <w:rPr>
          <w:sz w:val="28"/>
          <w:szCs w:val="28"/>
        </w:rPr>
        <w:t>giới thiệu</w:t>
      </w:r>
      <w:r w:rsidR="00097573">
        <w:rPr>
          <w:sz w:val="28"/>
          <w:szCs w:val="28"/>
        </w:rPr>
        <w:t xml:space="preserve"> kết nạp Đảng</w:t>
      </w:r>
      <w:r w:rsidR="009115BC">
        <w:rPr>
          <w:sz w:val="28"/>
          <w:szCs w:val="28"/>
        </w:rPr>
        <w:t>, cụ thể</w:t>
      </w:r>
      <w:r w:rsidR="00097573">
        <w:rPr>
          <w:sz w:val="28"/>
          <w:szCs w:val="28"/>
        </w:rPr>
        <w:t>:</w:t>
      </w:r>
    </w:p>
    <w:p w:rsidR="00097573" w:rsidRPr="001273C3" w:rsidRDefault="009115BC">
      <w:pPr>
        <w:tabs>
          <w:tab w:val="left" w:leader="dot" w:pos="936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Họ tên</w:t>
      </w:r>
      <w:r w:rsidR="00097573" w:rsidRPr="001273C3">
        <w:rPr>
          <w:sz w:val="28"/>
          <w:szCs w:val="28"/>
        </w:rPr>
        <w:t xml:space="preserve">: </w:t>
      </w:r>
      <w:r w:rsidR="00097573" w:rsidRPr="001273C3">
        <w:rPr>
          <w:sz w:val="28"/>
          <w:szCs w:val="28"/>
        </w:rPr>
        <w:tab/>
      </w:r>
    </w:p>
    <w:p w:rsidR="00097573" w:rsidRDefault="009115BC">
      <w:pPr>
        <w:tabs>
          <w:tab w:val="left" w:leader="dot" w:pos="936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Ngày sinh</w:t>
      </w:r>
      <w:r w:rsidR="00097573">
        <w:rPr>
          <w:sz w:val="28"/>
          <w:szCs w:val="28"/>
        </w:rPr>
        <w:t xml:space="preserve">: </w:t>
      </w:r>
      <w:r w:rsidR="00097573">
        <w:rPr>
          <w:sz w:val="28"/>
          <w:szCs w:val="28"/>
        </w:rPr>
        <w:tab/>
      </w:r>
    </w:p>
    <w:p w:rsidR="00097573" w:rsidRDefault="00097573">
      <w:pPr>
        <w:tabs>
          <w:tab w:val="left" w:leader="dot" w:pos="936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Quê quán: </w:t>
      </w:r>
      <w:r>
        <w:rPr>
          <w:i/>
          <w:sz w:val="28"/>
          <w:szCs w:val="28"/>
        </w:rPr>
        <w:tab/>
      </w:r>
    </w:p>
    <w:p w:rsidR="004D1C07" w:rsidRDefault="00097573" w:rsidP="004D1C07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>Dân tộc:</w:t>
      </w:r>
      <w:r>
        <w:rPr>
          <w:sz w:val="28"/>
          <w:szCs w:val="28"/>
        </w:rPr>
        <w:t xml:space="preserve"> .....................................................</w:t>
      </w:r>
      <w:r>
        <w:rPr>
          <w:i/>
          <w:sz w:val="28"/>
          <w:szCs w:val="28"/>
        </w:rPr>
        <w:t>Tôn giáo:</w:t>
      </w:r>
      <w:r w:rsidR="004D1C07">
        <w:rPr>
          <w:sz w:val="28"/>
          <w:szCs w:val="28"/>
        </w:rPr>
        <w:t xml:space="preserve"> </w:t>
      </w:r>
      <w:r w:rsidR="004D1C07">
        <w:rPr>
          <w:sz w:val="28"/>
          <w:szCs w:val="28"/>
        </w:rPr>
        <w:tab/>
      </w:r>
    </w:p>
    <w:p w:rsidR="00097573" w:rsidRDefault="00097573" w:rsidP="004D1C07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Lập trường chính trị: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97573" w:rsidRDefault="00097573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7573" w:rsidRDefault="00097573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7573" w:rsidRDefault="00097573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Đạo đức lối sống: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97573" w:rsidRDefault="00097573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7573" w:rsidRDefault="00097573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7573" w:rsidRDefault="00097573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Năng lực công tác: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97573" w:rsidRDefault="00097573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7573" w:rsidRDefault="00097573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7573" w:rsidRDefault="00097573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Quan hệ quần chúng: </w:t>
      </w:r>
      <w:r>
        <w:rPr>
          <w:sz w:val="28"/>
          <w:szCs w:val="28"/>
        </w:rPr>
        <w:tab/>
      </w:r>
    </w:p>
    <w:p w:rsidR="00097573" w:rsidRDefault="00097573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7573" w:rsidRDefault="00097573" w:rsidP="009115BC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Kết quả bình xét như sau: </w:t>
      </w:r>
      <w:r>
        <w:rPr>
          <w:sz w:val="28"/>
          <w:szCs w:val="28"/>
        </w:rPr>
        <w:tab/>
      </w:r>
    </w:p>
    <w:p w:rsidR="00097573" w:rsidRDefault="00097573" w:rsidP="009115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BCH Chi đoàn giới thiệu để BCH Đoàn trường xem xét và làm công tác phát triển Đảng cho đồng </w:t>
      </w:r>
      <w:proofErr w:type="gramStart"/>
      <w:r>
        <w:rPr>
          <w:sz w:val="28"/>
          <w:szCs w:val="28"/>
        </w:rPr>
        <w:t>chí .........................................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Chi đoàn sẽ tiếp tục giáo dục và giao nhiệm vụ để đồng chí hoàn thành tốt nhiệm vụ.</w:t>
      </w:r>
      <w:proofErr w:type="gramEnd"/>
    </w:p>
    <w:tbl>
      <w:tblPr>
        <w:tblW w:w="92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70"/>
        <w:gridCol w:w="4217"/>
      </w:tblGrid>
      <w:tr w:rsidR="00097573" w:rsidTr="005A1D8C">
        <w:tc>
          <w:tcPr>
            <w:tcW w:w="5070" w:type="dxa"/>
            <w:shd w:val="clear" w:color="auto" w:fill="auto"/>
          </w:tcPr>
          <w:p w:rsidR="00097573" w:rsidRDefault="00097573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097573" w:rsidRDefault="000975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BCH CHI ĐOÀN</w:t>
            </w:r>
          </w:p>
          <w:p w:rsidR="00643AA4" w:rsidRPr="00643AA4" w:rsidRDefault="00643A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</w:t>
            </w:r>
          </w:p>
          <w:p w:rsidR="005A1D8C" w:rsidRPr="004D1C07" w:rsidRDefault="004D1C07" w:rsidP="004D1C07">
            <w:pPr>
              <w:jc w:val="center"/>
              <w:rPr>
                <w:i/>
                <w:sz w:val="28"/>
                <w:szCs w:val="28"/>
              </w:rPr>
            </w:pPr>
            <w:r w:rsidRPr="001273C3">
              <w:rPr>
                <w:i/>
                <w:sz w:val="28"/>
                <w:szCs w:val="28"/>
              </w:rPr>
              <w:t>(Ký và ghi rõ họ</w:t>
            </w:r>
            <w:r>
              <w:rPr>
                <w:i/>
                <w:sz w:val="28"/>
                <w:szCs w:val="28"/>
              </w:rPr>
              <w:t xml:space="preserve"> tên)</w:t>
            </w:r>
          </w:p>
        </w:tc>
        <w:bookmarkStart w:id="0" w:name="_GoBack"/>
        <w:bookmarkEnd w:id="0"/>
      </w:tr>
    </w:tbl>
    <w:p w:rsidR="00097573" w:rsidRDefault="00097573">
      <w:pPr>
        <w:spacing w:line="276" w:lineRule="auto"/>
      </w:pPr>
    </w:p>
    <w:sectPr w:rsidR="00097573" w:rsidSect="004D1C07">
      <w:pgSz w:w="11906" w:h="16838"/>
      <w:pgMar w:top="851" w:right="1134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09"/>
        </w:tabs>
        <w:ind w:left="1800" w:firstLine="1440"/>
      </w:pPr>
      <w:rPr>
        <w:rFonts w:ascii="Arial" w:hAnsi="Aria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firstLine="2160"/>
      </w:pPr>
      <w:rPr>
        <w:rFonts w:ascii="Arial" w:hAnsi="Aria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240" w:firstLine="2880"/>
      </w:pPr>
      <w:rPr>
        <w:rFonts w:ascii="Arial" w:hAnsi="Arial" w:cs="OpenSymbo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960" w:firstLine="3600"/>
      </w:pPr>
      <w:rPr>
        <w:rFonts w:ascii="Arial" w:hAnsi="Aria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firstLine="4320"/>
      </w:pPr>
      <w:rPr>
        <w:rFonts w:ascii="Arial" w:hAnsi="Aria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400" w:firstLine="5040"/>
      </w:pPr>
      <w:rPr>
        <w:rFonts w:ascii="Arial" w:hAnsi="Arial" w:cs="OpenSymbo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120" w:firstLine="5760"/>
      </w:pPr>
      <w:rPr>
        <w:rFonts w:ascii="Arial" w:hAnsi="Aria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firstLine="6480"/>
      </w:pPr>
      <w:rPr>
        <w:rFonts w:ascii="Arial" w:hAnsi="Aria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560" w:firstLine="7200"/>
      </w:pPr>
      <w:rPr>
        <w:rFonts w:ascii="Arial" w:hAnsi="Aria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ascii="Symbol" w:hAnsi="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Symbol" w:hAnsi="Symbol" w:cs="OpenSymbo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Symbol" w:hAnsi="Symbol" w:cs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Symbol" w:hAnsi="Symbol" w:cs="OpenSymbo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1800" w:firstLine="1440"/>
      </w:pPr>
      <w:rPr>
        <w:rFonts w:ascii="Arial" w:hAnsi="Aria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firstLine="2160"/>
      </w:pPr>
      <w:rPr>
        <w:rFonts w:ascii="Arial" w:hAnsi="Aria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240" w:firstLine="2880"/>
      </w:pPr>
      <w:rPr>
        <w:rFonts w:ascii="Arial" w:hAnsi="Arial" w:cs="OpenSymbo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960" w:firstLine="3600"/>
      </w:pPr>
      <w:rPr>
        <w:rFonts w:ascii="Arial" w:hAnsi="Aria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firstLine="4320"/>
      </w:pPr>
      <w:rPr>
        <w:rFonts w:ascii="Arial" w:hAnsi="Aria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400" w:firstLine="5040"/>
      </w:pPr>
      <w:rPr>
        <w:rFonts w:ascii="Arial" w:hAnsi="Arial" w:cs="OpenSymbo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120" w:firstLine="5760"/>
      </w:pPr>
      <w:rPr>
        <w:rFonts w:ascii="Arial" w:hAnsi="Aria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firstLine="6480"/>
      </w:pPr>
      <w:rPr>
        <w:rFonts w:ascii="Arial" w:hAnsi="Aria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560" w:firstLine="7200"/>
      </w:pPr>
      <w:rPr>
        <w:rFonts w:ascii="Arial" w:hAnsi="Arial" w:cs="Open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ascii="Symbol" w:hAnsi="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Symbol" w:hAnsi="Symbol" w:cs="OpenSymbo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Symbol" w:hAnsi="Symbol" w:cs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Symbol" w:hAnsi="Symbol" w:cs="OpenSymbo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8C"/>
    <w:rsid w:val="00097573"/>
    <w:rsid w:val="001273C3"/>
    <w:rsid w:val="00472AEA"/>
    <w:rsid w:val="004D1C07"/>
    <w:rsid w:val="004E5F49"/>
    <w:rsid w:val="005A1D8C"/>
    <w:rsid w:val="00643AA4"/>
    <w:rsid w:val="008E5D04"/>
    <w:rsid w:val="00901D76"/>
    <w:rsid w:val="009115BC"/>
    <w:rsid w:val="00930832"/>
    <w:rsid w:val="00A669C0"/>
    <w:rsid w:val="00A86B31"/>
    <w:rsid w:val="00BB105F"/>
    <w:rsid w:val="00DB73BF"/>
    <w:rsid w:val="00E51867"/>
    <w:rsid w:val="00F6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9z0">
    <w:name w:val="WW8Num9z0"/>
    <w:rPr>
      <w:position w:val="0"/>
      <w:sz w:val="24"/>
      <w:vertAlign w:val="baseline"/>
    </w:rPr>
  </w:style>
  <w:style w:type="character" w:customStyle="1" w:styleId="Chmim">
    <w:name w:val="Chấm điểm"/>
    <w:rPr>
      <w:rFonts w:ascii="OpenSymbol" w:eastAsia="OpenSymbol" w:hAnsi="OpenSymbol" w:cs="OpenSymbol"/>
    </w:rPr>
  </w:style>
  <w:style w:type="character" w:customStyle="1" w:styleId="Khiunhs">
    <w:name w:val="Ký hiệu đánh số"/>
  </w:style>
  <w:style w:type="character" w:customStyle="1" w:styleId="HeaderChar">
    <w:name w:val="Header Char"/>
    <w:rPr>
      <w:rFonts w:eastAsia="SimSun" w:cs="Mangal"/>
      <w:kern w:val="1"/>
      <w:sz w:val="24"/>
      <w:szCs w:val="21"/>
      <w:lang w:val="en-GB" w:eastAsia="hi-IN" w:bidi="hi-IN"/>
    </w:rPr>
  </w:style>
  <w:style w:type="character" w:customStyle="1" w:styleId="FooterChar">
    <w:name w:val="Footer Char"/>
    <w:rPr>
      <w:rFonts w:eastAsia="SimSun" w:cs="Mangal"/>
      <w:kern w:val="1"/>
      <w:sz w:val="24"/>
      <w:szCs w:val="21"/>
      <w:lang w:val="en-GB" w:eastAsia="hi-I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u">
    <w:name w:val="Tiêu đề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h">
    <w:name w:val="Phụ đề"/>
    <w:basedOn w:val="Normal"/>
    <w:pPr>
      <w:suppressLineNumbers/>
      <w:spacing w:before="120" w:after="120"/>
    </w:pPr>
    <w:rPr>
      <w:i/>
      <w:iCs/>
    </w:rPr>
  </w:style>
  <w:style w:type="paragraph" w:customStyle="1" w:styleId="Chmc">
    <w:name w:val="Chỉ mục"/>
    <w:basedOn w:val="Normal"/>
    <w:pPr>
      <w:suppressLineNumbers/>
    </w:pPr>
  </w:style>
  <w:style w:type="paragraph" w:customStyle="1" w:styleId="Nidungbng">
    <w:name w:val="Nội dung bảng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paragraph" w:customStyle="1" w:styleId="Nidungkhung">
    <w:name w:val="Nội dung khung"/>
    <w:basedOn w:val="BodyText"/>
  </w:style>
  <w:style w:type="paragraph" w:customStyle="1" w:styleId="Tiubng">
    <w:name w:val="Tiêu đề bảng"/>
    <w:basedOn w:val="Nidungbng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C0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A669C0"/>
    <w:rPr>
      <w:rFonts w:ascii="Tahoma" w:eastAsia="SimSun" w:hAnsi="Tahoma" w:cs="Mangal"/>
      <w:kern w:val="1"/>
      <w:sz w:val="16"/>
      <w:szCs w:val="1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9z0">
    <w:name w:val="WW8Num9z0"/>
    <w:rPr>
      <w:position w:val="0"/>
      <w:sz w:val="24"/>
      <w:vertAlign w:val="baseline"/>
    </w:rPr>
  </w:style>
  <w:style w:type="character" w:customStyle="1" w:styleId="Chmim">
    <w:name w:val="Chấm điểm"/>
    <w:rPr>
      <w:rFonts w:ascii="OpenSymbol" w:eastAsia="OpenSymbol" w:hAnsi="OpenSymbol" w:cs="OpenSymbol"/>
    </w:rPr>
  </w:style>
  <w:style w:type="character" w:customStyle="1" w:styleId="Khiunhs">
    <w:name w:val="Ký hiệu đánh số"/>
  </w:style>
  <w:style w:type="character" w:customStyle="1" w:styleId="HeaderChar">
    <w:name w:val="Header Char"/>
    <w:rPr>
      <w:rFonts w:eastAsia="SimSun" w:cs="Mangal"/>
      <w:kern w:val="1"/>
      <w:sz w:val="24"/>
      <w:szCs w:val="21"/>
      <w:lang w:val="en-GB" w:eastAsia="hi-IN" w:bidi="hi-IN"/>
    </w:rPr>
  </w:style>
  <w:style w:type="character" w:customStyle="1" w:styleId="FooterChar">
    <w:name w:val="Footer Char"/>
    <w:rPr>
      <w:rFonts w:eastAsia="SimSun" w:cs="Mangal"/>
      <w:kern w:val="1"/>
      <w:sz w:val="24"/>
      <w:szCs w:val="21"/>
      <w:lang w:val="en-GB" w:eastAsia="hi-I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u">
    <w:name w:val="Tiêu đề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h">
    <w:name w:val="Phụ đề"/>
    <w:basedOn w:val="Normal"/>
    <w:pPr>
      <w:suppressLineNumbers/>
      <w:spacing w:before="120" w:after="120"/>
    </w:pPr>
    <w:rPr>
      <w:i/>
      <w:iCs/>
    </w:rPr>
  </w:style>
  <w:style w:type="paragraph" w:customStyle="1" w:styleId="Chmc">
    <w:name w:val="Chỉ mục"/>
    <w:basedOn w:val="Normal"/>
    <w:pPr>
      <w:suppressLineNumbers/>
    </w:pPr>
  </w:style>
  <w:style w:type="paragraph" w:customStyle="1" w:styleId="Nidungbng">
    <w:name w:val="Nội dung bảng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paragraph" w:customStyle="1" w:styleId="Nidungkhung">
    <w:name w:val="Nội dung khung"/>
    <w:basedOn w:val="BodyText"/>
  </w:style>
  <w:style w:type="paragraph" w:customStyle="1" w:styleId="Tiubng">
    <w:name w:val="Tiêu đề bảng"/>
    <w:basedOn w:val="Nidungbng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C0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A669C0"/>
    <w:rPr>
      <w:rFonts w:ascii="Tahoma" w:eastAsia="SimSun" w:hAnsi="Tahoma" w:cs="Mangal"/>
      <w:kern w:val="1"/>
      <w:sz w:val="16"/>
      <w:szCs w:val="1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DBC0-71F7-4284-9F03-B35BA7B7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Trong Nguyen</dc:creator>
  <cp:lastModifiedBy>VAN PHONG</cp:lastModifiedBy>
  <cp:revision>12</cp:revision>
  <cp:lastPrinted>2017-08-28T09:42:00Z</cp:lastPrinted>
  <dcterms:created xsi:type="dcterms:W3CDTF">2018-08-13T05:46:00Z</dcterms:created>
  <dcterms:modified xsi:type="dcterms:W3CDTF">2018-08-14T04:18:00Z</dcterms:modified>
</cp:coreProperties>
</file>